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70955" w14:textId="513520AE" w:rsidR="008A3C4F" w:rsidRDefault="008A3C4F" w:rsidP="00AD65BF">
      <w:pPr>
        <w:ind w:left="284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39B0F" wp14:editId="0C2E6DD0">
                <wp:simplePos x="0" y="0"/>
                <wp:positionH relativeFrom="column">
                  <wp:posOffset>-1193165</wp:posOffset>
                </wp:positionH>
                <wp:positionV relativeFrom="paragraph">
                  <wp:posOffset>-326390</wp:posOffset>
                </wp:positionV>
                <wp:extent cx="3530600" cy="1231900"/>
                <wp:effectExtent l="0" t="0" r="0" b="0"/>
                <wp:wrapNone/>
                <wp:docPr id="384900999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0600" cy="1231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0E6D35" w14:textId="5B29CCEC" w:rsidR="008A3C4F" w:rsidRDefault="008A3C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339B0F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-93.95pt;margin-top:-25.7pt;width:278pt;height:9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" fillcolor="white [3201]" stroked="f" strokeweight=".5pt">
                <v:textbox>
                  <w:txbxContent>
                    <w:p w14:paraId="0C0E6D35" w14:textId="5B29CCEC" w:rsidR="008A3C4F" w:rsidRDefault="008A3C4F"/>
                  </w:txbxContent>
                </v:textbox>
              </v:shape>
            </w:pict>
          </mc:Fallback>
        </mc:AlternateContent>
      </w:r>
    </w:p>
    <w:p w14:paraId="66182653" w14:textId="77777777" w:rsidR="008A3C4F" w:rsidRDefault="008A3C4F" w:rsidP="00AD65BF">
      <w:pPr>
        <w:ind w:left="284"/>
        <w:jc w:val="center"/>
        <w:rPr>
          <w:b/>
          <w:sz w:val="36"/>
          <w:szCs w:val="36"/>
        </w:rPr>
      </w:pPr>
    </w:p>
    <w:p w14:paraId="4610C957" w14:textId="77777777" w:rsidR="008A3C4F" w:rsidRDefault="008A3C4F" w:rsidP="00AD65BF">
      <w:pPr>
        <w:ind w:left="284"/>
        <w:jc w:val="center"/>
        <w:rPr>
          <w:b/>
          <w:sz w:val="36"/>
          <w:szCs w:val="36"/>
        </w:rPr>
      </w:pPr>
    </w:p>
    <w:p w14:paraId="2C81CFCA" w14:textId="77777777" w:rsidR="008A3C4F" w:rsidRDefault="008A3C4F" w:rsidP="00AD65BF">
      <w:pPr>
        <w:ind w:left="284"/>
        <w:jc w:val="center"/>
        <w:rPr>
          <w:b/>
          <w:sz w:val="36"/>
          <w:szCs w:val="36"/>
        </w:rPr>
      </w:pPr>
    </w:p>
    <w:p w14:paraId="094D6C88" w14:textId="0D08FA95" w:rsidR="00AD65BF" w:rsidRDefault="00B73514" w:rsidP="00AD65BF">
      <w:pPr>
        <w:ind w:left="28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SJABLOON </w:t>
      </w:r>
      <w:r w:rsidR="00AD65BF">
        <w:rPr>
          <w:b/>
          <w:sz w:val="36"/>
          <w:szCs w:val="36"/>
        </w:rPr>
        <w:t>VEILIGHEIDSPLAN</w:t>
      </w:r>
    </w:p>
    <w:p w14:paraId="681E51E0" w14:textId="22062546" w:rsidR="00AD65BF" w:rsidRDefault="00AD65BF" w:rsidP="00AD65BF">
      <w:pPr>
        <w:ind w:left="284"/>
        <w:jc w:val="center"/>
        <w:rPr>
          <w:b/>
          <w:sz w:val="36"/>
          <w:szCs w:val="36"/>
        </w:rPr>
      </w:pPr>
    </w:p>
    <w:p w14:paraId="0B5D12BC" w14:textId="77777777" w:rsidR="00201F12" w:rsidRDefault="00201F12" w:rsidP="00201F12">
      <w:pPr>
        <w:ind w:left="284"/>
        <w:rPr>
          <w:b/>
          <w:szCs w:val="20"/>
        </w:rPr>
      </w:pPr>
    </w:p>
    <w:p w14:paraId="1886791B" w14:textId="77777777" w:rsidR="00201F12" w:rsidRDefault="00201F12" w:rsidP="00201F12">
      <w:pPr>
        <w:ind w:left="284"/>
        <w:rPr>
          <w:b/>
          <w:szCs w:val="20"/>
        </w:rPr>
      </w:pPr>
    </w:p>
    <w:p w14:paraId="6A55FAB5" w14:textId="77777777" w:rsidR="00201F12" w:rsidRDefault="00201F12" w:rsidP="00201F12">
      <w:pPr>
        <w:ind w:left="284"/>
        <w:rPr>
          <w:b/>
          <w:szCs w:val="20"/>
        </w:rPr>
      </w:pPr>
    </w:p>
    <w:p w14:paraId="6613E7FB" w14:textId="77777777" w:rsidR="00201F12" w:rsidRDefault="00201F12" w:rsidP="00201F12">
      <w:pPr>
        <w:ind w:left="284"/>
        <w:rPr>
          <w:b/>
          <w:szCs w:val="20"/>
        </w:rPr>
      </w:pPr>
    </w:p>
    <w:p w14:paraId="2EB05E62" w14:textId="77777777" w:rsidR="00201F12" w:rsidRDefault="00201F12" w:rsidP="00201F12">
      <w:pPr>
        <w:ind w:left="284"/>
        <w:rPr>
          <w:b/>
          <w:szCs w:val="20"/>
        </w:rPr>
      </w:pPr>
    </w:p>
    <w:p w14:paraId="13879557" w14:textId="77777777" w:rsidR="008A3C4F" w:rsidRDefault="008A3C4F" w:rsidP="00201F12">
      <w:pPr>
        <w:ind w:left="284"/>
        <w:rPr>
          <w:b/>
          <w:szCs w:val="20"/>
        </w:rPr>
      </w:pPr>
    </w:p>
    <w:p w14:paraId="2F8FADE2" w14:textId="77777777" w:rsidR="008A3C4F" w:rsidRDefault="008A3C4F" w:rsidP="00201F12">
      <w:pPr>
        <w:ind w:left="284"/>
        <w:rPr>
          <w:b/>
          <w:szCs w:val="20"/>
        </w:rPr>
      </w:pPr>
    </w:p>
    <w:p w14:paraId="65CA5704" w14:textId="77777777" w:rsidR="008A3C4F" w:rsidRDefault="008A3C4F" w:rsidP="00201F12">
      <w:pPr>
        <w:ind w:left="284"/>
        <w:rPr>
          <w:b/>
          <w:szCs w:val="20"/>
        </w:rPr>
      </w:pPr>
    </w:p>
    <w:p w14:paraId="297BB300" w14:textId="77777777" w:rsidR="008A3C4F" w:rsidRDefault="008A3C4F" w:rsidP="00201F12">
      <w:pPr>
        <w:ind w:left="284"/>
        <w:rPr>
          <w:b/>
          <w:szCs w:val="20"/>
        </w:rPr>
      </w:pPr>
    </w:p>
    <w:p w14:paraId="07F1CEA9" w14:textId="77777777" w:rsidR="00B73514" w:rsidRDefault="00B73514" w:rsidP="00201F12">
      <w:pPr>
        <w:ind w:left="284"/>
        <w:rPr>
          <w:b/>
          <w:szCs w:val="20"/>
        </w:rPr>
      </w:pPr>
    </w:p>
    <w:p w14:paraId="12E9D0A2" w14:textId="77777777" w:rsidR="00B73514" w:rsidRDefault="00B73514" w:rsidP="00201F12">
      <w:pPr>
        <w:ind w:left="284"/>
        <w:rPr>
          <w:b/>
          <w:szCs w:val="20"/>
        </w:rPr>
      </w:pPr>
    </w:p>
    <w:p w14:paraId="1CD409AC" w14:textId="77777777" w:rsidR="00B73514" w:rsidRDefault="00B73514" w:rsidP="00201F12">
      <w:pPr>
        <w:ind w:left="284"/>
        <w:rPr>
          <w:b/>
          <w:szCs w:val="20"/>
        </w:rPr>
      </w:pPr>
    </w:p>
    <w:p w14:paraId="18A46B0A" w14:textId="77777777" w:rsidR="00B73514" w:rsidRDefault="00B73514" w:rsidP="00201F12">
      <w:pPr>
        <w:ind w:left="284"/>
        <w:rPr>
          <w:b/>
          <w:szCs w:val="20"/>
        </w:rPr>
      </w:pPr>
    </w:p>
    <w:p w14:paraId="190CA6E6" w14:textId="77777777" w:rsidR="008A3C4F" w:rsidRDefault="008A3C4F" w:rsidP="00201F12">
      <w:pPr>
        <w:ind w:left="284"/>
        <w:rPr>
          <w:b/>
          <w:szCs w:val="20"/>
        </w:rPr>
      </w:pPr>
    </w:p>
    <w:p w14:paraId="59761DE7" w14:textId="77777777" w:rsidR="008A3C4F" w:rsidRDefault="008A3C4F" w:rsidP="00201F12">
      <w:pPr>
        <w:ind w:left="284"/>
        <w:rPr>
          <w:b/>
          <w:szCs w:val="20"/>
        </w:rPr>
      </w:pPr>
    </w:p>
    <w:p w14:paraId="6FA8CF63" w14:textId="77777777" w:rsidR="008A3C4F" w:rsidRDefault="008A3C4F" w:rsidP="00201F12">
      <w:pPr>
        <w:ind w:left="284"/>
        <w:rPr>
          <w:b/>
          <w:szCs w:val="20"/>
        </w:rPr>
      </w:pPr>
    </w:p>
    <w:p w14:paraId="1F43C6EB" w14:textId="77777777" w:rsidR="00B73514" w:rsidRDefault="00B73514" w:rsidP="00201F12">
      <w:pPr>
        <w:ind w:left="284"/>
        <w:rPr>
          <w:b/>
          <w:szCs w:val="20"/>
        </w:rPr>
      </w:pPr>
    </w:p>
    <w:p w14:paraId="6B7BA30C" w14:textId="77777777" w:rsidR="00B73514" w:rsidRDefault="00B73514" w:rsidP="00201F12">
      <w:pPr>
        <w:ind w:left="284"/>
        <w:rPr>
          <w:b/>
          <w:szCs w:val="20"/>
        </w:rPr>
      </w:pPr>
    </w:p>
    <w:p w14:paraId="6999440A" w14:textId="77777777" w:rsidR="00B73514" w:rsidRDefault="00B73514" w:rsidP="00201F12">
      <w:pPr>
        <w:ind w:left="284"/>
        <w:rPr>
          <w:b/>
          <w:szCs w:val="20"/>
        </w:rPr>
      </w:pPr>
    </w:p>
    <w:p w14:paraId="62AA57D1" w14:textId="77777777" w:rsidR="00B73514" w:rsidRDefault="00B73514" w:rsidP="00201F12">
      <w:pPr>
        <w:ind w:left="284"/>
        <w:rPr>
          <w:b/>
          <w:szCs w:val="20"/>
        </w:rPr>
      </w:pPr>
    </w:p>
    <w:p w14:paraId="2DD00503" w14:textId="782D6403" w:rsidR="00B73514" w:rsidRDefault="00B73514" w:rsidP="00B73514">
      <w:pPr>
        <w:ind w:left="284"/>
        <w:jc w:val="center"/>
        <w:rPr>
          <w:b/>
          <w:szCs w:val="20"/>
        </w:rPr>
      </w:pPr>
    </w:p>
    <w:p w14:paraId="2253B3E2" w14:textId="77777777" w:rsidR="00B73514" w:rsidRDefault="00B73514" w:rsidP="00201F12">
      <w:pPr>
        <w:ind w:left="284"/>
        <w:rPr>
          <w:b/>
          <w:szCs w:val="20"/>
        </w:rPr>
      </w:pPr>
    </w:p>
    <w:p w14:paraId="0B6A3AE1" w14:textId="77777777" w:rsidR="008A3C4F" w:rsidRDefault="008A3C4F" w:rsidP="00201F12">
      <w:pPr>
        <w:ind w:left="284"/>
        <w:rPr>
          <w:b/>
          <w:szCs w:val="20"/>
        </w:rPr>
      </w:pPr>
    </w:p>
    <w:p w14:paraId="099A26CF" w14:textId="77777777" w:rsidR="008A3C4F" w:rsidRDefault="008A3C4F" w:rsidP="00201F12">
      <w:pPr>
        <w:ind w:left="284"/>
        <w:rPr>
          <w:b/>
          <w:szCs w:val="20"/>
        </w:rPr>
      </w:pPr>
    </w:p>
    <w:p w14:paraId="2A5FE1A8" w14:textId="77777777" w:rsidR="008A3C4F" w:rsidRDefault="008A3C4F" w:rsidP="00201F12">
      <w:pPr>
        <w:ind w:left="284"/>
        <w:rPr>
          <w:b/>
          <w:szCs w:val="20"/>
        </w:rPr>
      </w:pPr>
    </w:p>
    <w:p w14:paraId="0A1915C2" w14:textId="77777777" w:rsidR="008A3C4F" w:rsidRDefault="008A3C4F" w:rsidP="00201F12">
      <w:pPr>
        <w:ind w:left="284"/>
        <w:rPr>
          <w:b/>
          <w:szCs w:val="20"/>
        </w:rPr>
      </w:pPr>
    </w:p>
    <w:p w14:paraId="481F43B6" w14:textId="77777777" w:rsidR="008A3C4F" w:rsidRDefault="008A3C4F" w:rsidP="00201F12">
      <w:pPr>
        <w:ind w:left="284"/>
        <w:rPr>
          <w:b/>
          <w:szCs w:val="20"/>
        </w:rPr>
      </w:pPr>
    </w:p>
    <w:p w14:paraId="1FF6DFF4" w14:textId="77777777" w:rsidR="008A3C4F" w:rsidRDefault="008A3C4F" w:rsidP="00201F12">
      <w:pPr>
        <w:ind w:left="284"/>
        <w:rPr>
          <w:b/>
          <w:szCs w:val="20"/>
        </w:rPr>
      </w:pPr>
    </w:p>
    <w:p w14:paraId="0ADD00AD" w14:textId="77777777" w:rsidR="008A3C4F" w:rsidRDefault="008A3C4F" w:rsidP="00201F12">
      <w:pPr>
        <w:ind w:left="284"/>
        <w:rPr>
          <w:b/>
          <w:szCs w:val="20"/>
        </w:rPr>
      </w:pPr>
    </w:p>
    <w:p w14:paraId="625B395C" w14:textId="77777777" w:rsidR="008A3C4F" w:rsidRDefault="008A3C4F" w:rsidP="00201F12">
      <w:pPr>
        <w:ind w:left="284"/>
        <w:rPr>
          <w:b/>
          <w:szCs w:val="20"/>
        </w:rPr>
      </w:pPr>
    </w:p>
    <w:p w14:paraId="04C43052" w14:textId="77777777" w:rsidR="008A3C4F" w:rsidRDefault="008A3C4F" w:rsidP="00201F12">
      <w:pPr>
        <w:ind w:left="284"/>
        <w:rPr>
          <w:b/>
          <w:szCs w:val="20"/>
        </w:rPr>
      </w:pPr>
    </w:p>
    <w:p w14:paraId="1026C4E0" w14:textId="77777777" w:rsidR="008A3C4F" w:rsidRDefault="008A3C4F" w:rsidP="00201F12">
      <w:pPr>
        <w:ind w:left="284"/>
        <w:rPr>
          <w:b/>
          <w:szCs w:val="20"/>
        </w:rPr>
      </w:pPr>
    </w:p>
    <w:p w14:paraId="63ED0135" w14:textId="77777777" w:rsidR="008A3C4F" w:rsidRDefault="008A3C4F" w:rsidP="00201F12">
      <w:pPr>
        <w:ind w:left="284"/>
        <w:rPr>
          <w:b/>
          <w:szCs w:val="20"/>
        </w:rPr>
      </w:pPr>
    </w:p>
    <w:p w14:paraId="395E86AE" w14:textId="77777777" w:rsidR="008A3C4F" w:rsidRDefault="008A3C4F" w:rsidP="00201F12">
      <w:pPr>
        <w:ind w:left="284"/>
        <w:rPr>
          <w:b/>
          <w:szCs w:val="20"/>
        </w:rPr>
      </w:pPr>
    </w:p>
    <w:p w14:paraId="0BAEA89C" w14:textId="77777777" w:rsidR="008A3C4F" w:rsidRDefault="008A3C4F" w:rsidP="00201F12">
      <w:pPr>
        <w:ind w:left="284"/>
        <w:rPr>
          <w:b/>
          <w:szCs w:val="20"/>
        </w:rPr>
      </w:pPr>
    </w:p>
    <w:p w14:paraId="3482C89F" w14:textId="77777777" w:rsidR="00B73514" w:rsidRDefault="00B73514" w:rsidP="00201F12">
      <w:pPr>
        <w:ind w:left="284"/>
        <w:rPr>
          <w:b/>
          <w:szCs w:val="20"/>
        </w:rPr>
      </w:pPr>
    </w:p>
    <w:p w14:paraId="6A114E47" w14:textId="77777777" w:rsidR="00B73514" w:rsidRDefault="00B73514" w:rsidP="00201F12">
      <w:pPr>
        <w:ind w:left="284"/>
        <w:rPr>
          <w:b/>
          <w:szCs w:val="20"/>
        </w:rPr>
      </w:pPr>
    </w:p>
    <w:p w14:paraId="30FFED29" w14:textId="77777777" w:rsidR="00B73514" w:rsidRDefault="00B73514" w:rsidP="00201F12">
      <w:pPr>
        <w:ind w:left="284"/>
        <w:rPr>
          <w:b/>
          <w:szCs w:val="20"/>
        </w:rPr>
      </w:pPr>
    </w:p>
    <w:p w14:paraId="7F266A8E" w14:textId="77777777" w:rsidR="00B73514" w:rsidRDefault="00B73514" w:rsidP="00201F12">
      <w:pPr>
        <w:ind w:left="284"/>
        <w:rPr>
          <w:b/>
          <w:szCs w:val="20"/>
        </w:rPr>
      </w:pPr>
    </w:p>
    <w:p w14:paraId="5243F6C5" w14:textId="77777777" w:rsidR="00B73514" w:rsidRDefault="00B73514" w:rsidP="00201F12">
      <w:pPr>
        <w:ind w:left="284"/>
        <w:rPr>
          <w:b/>
          <w:szCs w:val="20"/>
        </w:rPr>
      </w:pPr>
    </w:p>
    <w:p w14:paraId="26EF07FC" w14:textId="7FD2BA59" w:rsidR="00201F12" w:rsidRDefault="00201F12" w:rsidP="00201F12">
      <w:pPr>
        <w:ind w:left="284"/>
        <w:rPr>
          <w:b/>
          <w:szCs w:val="20"/>
        </w:rPr>
      </w:pPr>
      <w:r>
        <w:rPr>
          <w:b/>
          <w:szCs w:val="20"/>
        </w:rPr>
        <w:t>Colofon</w:t>
      </w:r>
    </w:p>
    <w:p w14:paraId="16FFEBED" w14:textId="4CF47ED1" w:rsidR="00201F12" w:rsidRDefault="00B73514" w:rsidP="00201F12">
      <w:pPr>
        <w:ind w:left="284"/>
        <w:rPr>
          <w:bCs/>
          <w:szCs w:val="20"/>
        </w:rPr>
      </w:pPr>
      <w:r>
        <w:rPr>
          <w:bCs/>
          <w:szCs w:val="20"/>
        </w:rPr>
        <w:t>Sjabloon v</w:t>
      </w:r>
      <w:r w:rsidR="00201F12">
        <w:rPr>
          <w:bCs/>
          <w:szCs w:val="20"/>
        </w:rPr>
        <w:t>eiligheidsplan evenementen</w:t>
      </w:r>
    </w:p>
    <w:p w14:paraId="47E13277" w14:textId="306895FA" w:rsidR="00201F12" w:rsidRDefault="00201F12" w:rsidP="00201F12">
      <w:pPr>
        <w:ind w:left="284"/>
        <w:rPr>
          <w:bCs/>
          <w:szCs w:val="20"/>
        </w:rPr>
      </w:pPr>
      <w:r>
        <w:rPr>
          <w:bCs/>
          <w:szCs w:val="20"/>
        </w:rPr>
        <w:t>Veiligheids- en gezondheidsregio Gelderland-Midden</w:t>
      </w:r>
    </w:p>
    <w:p w14:paraId="374E7602" w14:textId="1D4224E9" w:rsidR="00201F12" w:rsidRDefault="00B73514" w:rsidP="00201F12">
      <w:pPr>
        <w:ind w:left="284"/>
        <w:rPr>
          <w:bCs/>
          <w:szCs w:val="20"/>
        </w:rPr>
      </w:pPr>
      <w:r>
        <w:rPr>
          <w:bCs/>
          <w:szCs w:val="20"/>
        </w:rPr>
        <w:t xml:space="preserve">Versie </w:t>
      </w:r>
      <w:r w:rsidR="00201F12">
        <w:rPr>
          <w:bCs/>
          <w:szCs w:val="20"/>
        </w:rPr>
        <w:t>2023</w:t>
      </w:r>
    </w:p>
    <w:p w14:paraId="7F915FEB" w14:textId="77777777" w:rsidR="00FE77FC" w:rsidRDefault="00FE77FC" w:rsidP="00201F12">
      <w:pPr>
        <w:ind w:left="284"/>
        <w:rPr>
          <w:bCs/>
          <w:szCs w:val="20"/>
        </w:rPr>
      </w:pPr>
    </w:p>
    <w:p w14:paraId="7C08A1CE" w14:textId="0719C79D" w:rsidR="00201F12" w:rsidRDefault="00FE77FC" w:rsidP="00201F12">
      <w:pPr>
        <w:ind w:left="284"/>
        <w:rPr>
          <w:bCs/>
          <w:szCs w:val="20"/>
        </w:rPr>
      </w:pPr>
      <w:r>
        <w:rPr>
          <w:bCs/>
          <w:szCs w:val="20"/>
        </w:rPr>
        <w:t>Bij dit sjabloon hoort de Handreiking Veiligheidsplan Evenementen van de VGGM voor uitleg over de verschillende onderdelen.</w:t>
      </w:r>
    </w:p>
    <w:p w14:paraId="269365CE" w14:textId="4B63E606" w:rsidR="00201F12" w:rsidRDefault="00201F12" w:rsidP="00201F12">
      <w:pPr>
        <w:ind w:left="284"/>
        <w:rPr>
          <w:bCs/>
          <w:szCs w:val="20"/>
        </w:rPr>
      </w:pPr>
    </w:p>
    <w:p w14:paraId="1E056CB1" w14:textId="0FC77388" w:rsidR="00AD65BF" w:rsidRPr="00201F12" w:rsidRDefault="00AD65BF" w:rsidP="00201F12">
      <w:pPr>
        <w:ind w:left="284"/>
        <w:rPr>
          <w:bCs/>
          <w:szCs w:val="20"/>
        </w:rPr>
      </w:pPr>
      <w:r>
        <w:rPr>
          <w:b/>
          <w:sz w:val="36"/>
          <w:szCs w:val="36"/>
        </w:rPr>
        <w:br w:type="page"/>
      </w:r>
    </w:p>
    <w:p w14:paraId="36B55BFA" w14:textId="77777777" w:rsidR="00FE77FC" w:rsidRDefault="00AD65BF" w:rsidP="00C2791A">
      <w:pPr>
        <w:pStyle w:val="Kop1"/>
        <w:rPr>
          <w:noProof/>
        </w:rPr>
      </w:pPr>
      <w:bookmarkStart w:id="0" w:name="_Toc127540855"/>
      <w:bookmarkStart w:id="1" w:name="_Toc127540921"/>
      <w:bookmarkStart w:id="2" w:name="_Toc127543431"/>
      <w:bookmarkStart w:id="3" w:name="_Toc128663609"/>
      <w:bookmarkStart w:id="4" w:name="_Toc129342703"/>
      <w:bookmarkStart w:id="5" w:name="_Toc130568274"/>
      <w:bookmarkStart w:id="6" w:name="_Toc134094749"/>
      <w:r w:rsidRPr="00CA6B5F">
        <w:lastRenderedPageBreak/>
        <w:t>Inhoudsopgave</w:t>
      </w:r>
      <w:bookmarkEnd w:id="0"/>
      <w:bookmarkEnd w:id="1"/>
      <w:bookmarkEnd w:id="2"/>
      <w:bookmarkEnd w:id="3"/>
      <w:bookmarkEnd w:id="4"/>
      <w:bookmarkEnd w:id="5"/>
      <w:bookmarkEnd w:id="6"/>
      <w:r w:rsidR="007E47FD">
        <w:rPr>
          <w:b/>
          <w:sz w:val="28"/>
        </w:rPr>
        <w:fldChar w:fldCharType="begin"/>
      </w:r>
      <w:r w:rsidR="007E47FD">
        <w:instrText xml:space="preserve"> TOC \o "1-2" \h \z \u </w:instrText>
      </w:r>
      <w:r w:rsidR="007E47FD">
        <w:rPr>
          <w:b/>
          <w:sz w:val="28"/>
        </w:rPr>
        <w:fldChar w:fldCharType="separate"/>
      </w:r>
    </w:p>
    <w:p w14:paraId="669660DB" w14:textId="67A02985" w:rsidR="00FE77FC" w:rsidRDefault="002A78E2">
      <w:pPr>
        <w:pStyle w:val="Inhopg1"/>
        <w:tabs>
          <w:tab w:val="right" w:leader="dot" w:pos="10338"/>
        </w:tabs>
        <w:rPr>
          <w:rFonts w:eastAsiaTheme="minorEastAsia" w:cstheme="minorBidi"/>
          <w:b w:val="0"/>
          <w:bCs w:val="0"/>
          <w:caps/>
          <w:noProof/>
          <w:sz w:val="22"/>
          <w:szCs w:val="22"/>
          <w:lang w:eastAsia="nl-NL"/>
        </w:rPr>
      </w:pPr>
      <w:hyperlink w:anchor="_Toc134094749" w:history="1">
        <w:r w:rsidR="00FE77FC" w:rsidRPr="00BD2EE5">
          <w:rPr>
            <w:rStyle w:val="Hyperlink"/>
            <w:noProof/>
          </w:rPr>
          <w:t>Inhoudsopgave</w:t>
        </w:r>
        <w:r w:rsidR="00FE77FC">
          <w:rPr>
            <w:noProof/>
            <w:webHidden/>
          </w:rPr>
          <w:tab/>
        </w:r>
        <w:r w:rsidR="00FE77FC">
          <w:rPr>
            <w:noProof/>
            <w:webHidden/>
          </w:rPr>
          <w:fldChar w:fldCharType="begin"/>
        </w:r>
        <w:r w:rsidR="00FE77FC">
          <w:rPr>
            <w:noProof/>
            <w:webHidden/>
          </w:rPr>
          <w:instrText xml:space="preserve"> PAGEREF _Toc134094749 \h </w:instrText>
        </w:r>
        <w:r w:rsidR="00FE77FC">
          <w:rPr>
            <w:noProof/>
            <w:webHidden/>
          </w:rPr>
        </w:r>
        <w:r w:rsidR="00FE77FC">
          <w:rPr>
            <w:noProof/>
            <w:webHidden/>
          </w:rPr>
          <w:fldChar w:fldCharType="separate"/>
        </w:r>
        <w:r w:rsidR="00FE77FC">
          <w:rPr>
            <w:noProof/>
            <w:webHidden/>
          </w:rPr>
          <w:t>1</w:t>
        </w:r>
        <w:r w:rsidR="00FE77FC">
          <w:rPr>
            <w:noProof/>
            <w:webHidden/>
          </w:rPr>
          <w:fldChar w:fldCharType="end"/>
        </w:r>
      </w:hyperlink>
    </w:p>
    <w:p w14:paraId="320EA600" w14:textId="06DCA036" w:rsidR="00FE77FC" w:rsidRDefault="002A78E2">
      <w:pPr>
        <w:pStyle w:val="Inhopg1"/>
        <w:tabs>
          <w:tab w:val="right" w:leader="dot" w:pos="10338"/>
        </w:tabs>
        <w:rPr>
          <w:rFonts w:eastAsiaTheme="minorEastAsia" w:cstheme="minorBidi"/>
          <w:b w:val="0"/>
          <w:bCs w:val="0"/>
          <w:caps/>
          <w:noProof/>
          <w:sz w:val="22"/>
          <w:szCs w:val="22"/>
          <w:lang w:eastAsia="nl-NL"/>
        </w:rPr>
      </w:pPr>
      <w:hyperlink w:anchor="_Toc134094750" w:history="1">
        <w:r w:rsidR="00FE77FC" w:rsidRPr="00BD2EE5">
          <w:rPr>
            <w:rStyle w:val="Hyperlink"/>
            <w:noProof/>
          </w:rPr>
          <w:t>1. Beschrijving van het evenement</w:t>
        </w:r>
        <w:r w:rsidR="00FE77FC">
          <w:rPr>
            <w:noProof/>
            <w:webHidden/>
          </w:rPr>
          <w:tab/>
        </w:r>
        <w:r w:rsidR="00FE77FC">
          <w:rPr>
            <w:noProof/>
            <w:webHidden/>
          </w:rPr>
          <w:fldChar w:fldCharType="begin"/>
        </w:r>
        <w:r w:rsidR="00FE77FC">
          <w:rPr>
            <w:noProof/>
            <w:webHidden/>
          </w:rPr>
          <w:instrText xml:space="preserve"> PAGEREF _Toc134094750 \h </w:instrText>
        </w:r>
        <w:r w:rsidR="00FE77FC">
          <w:rPr>
            <w:noProof/>
            <w:webHidden/>
          </w:rPr>
        </w:r>
        <w:r w:rsidR="00FE77FC">
          <w:rPr>
            <w:noProof/>
            <w:webHidden/>
          </w:rPr>
          <w:fldChar w:fldCharType="separate"/>
        </w:r>
        <w:r w:rsidR="00FE77FC">
          <w:rPr>
            <w:noProof/>
            <w:webHidden/>
          </w:rPr>
          <w:t>2</w:t>
        </w:r>
        <w:r w:rsidR="00FE77FC">
          <w:rPr>
            <w:noProof/>
            <w:webHidden/>
          </w:rPr>
          <w:fldChar w:fldCharType="end"/>
        </w:r>
      </w:hyperlink>
    </w:p>
    <w:p w14:paraId="77030BD0" w14:textId="0405E48E" w:rsidR="00FE77FC" w:rsidRDefault="002A78E2">
      <w:pPr>
        <w:pStyle w:val="Inhopg2"/>
        <w:tabs>
          <w:tab w:val="right" w:leader="dot" w:pos="10338"/>
        </w:tabs>
        <w:rPr>
          <w:rFonts w:eastAsiaTheme="minorEastAsia" w:cstheme="minorBidi"/>
          <w:smallCaps/>
          <w:noProof/>
          <w:sz w:val="22"/>
          <w:szCs w:val="22"/>
          <w:lang w:eastAsia="nl-NL"/>
        </w:rPr>
      </w:pPr>
      <w:hyperlink w:anchor="_Toc134094751" w:history="1">
        <w:r w:rsidR="00FE77FC" w:rsidRPr="00BD2EE5">
          <w:rPr>
            <w:rStyle w:val="Hyperlink"/>
            <w:noProof/>
          </w:rPr>
          <w:t>Gegevens evenement</w:t>
        </w:r>
        <w:r w:rsidR="00FE77FC">
          <w:rPr>
            <w:noProof/>
            <w:webHidden/>
          </w:rPr>
          <w:tab/>
        </w:r>
        <w:r w:rsidR="00FE77FC">
          <w:rPr>
            <w:noProof/>
            <w:webHidden/>
          </w:rPr>
          <w:fldChar w:fldCharType="begin"/>
        </w:r>
        <w:r w:rsidR="00FE77FC">
          <w:rPr>
            <w:noProof/>
            <w:webHidden/>
          </w:rPr>
          <w:instrText xml:space="preserve"> PAGEREF _Toc134094751 \h </w:instrText>
        </w:r>
        <w:r w:rsidR="00FE77FC">
          <w:rPr>
            <w:noProof/>
            <w:webHidden/>
          </w:rPr>
        </w:r>
        <w:r w:rsidR="00FE77FC">
          <w:rPr>
            <w:noProof/>
            <w:webHidden/>
          </w:rPr>
          <w:fldChar w:fldCharType="separate"/>
        </w:r>
        <w:r w:rsidR="00FE77FC">
          <w:rPr>
            <w:noProof/>
            <w:webHidden/>
          </w:rPr>
          <w:t>2</w:t>
        </w:r>
        <w:r w:rsidR="00FE77FC">
          <w:rPr>
            <w:noProof/>
            <w:webHidden/>
          </w:rPr>
          <w:fldChar w:fldCharType="end"/>
        </w:r>
      </w:hyperlink>
    </w:p>
    <w:p w14:paraId="4AE92525" w14:textId="66FB698A" w:rsidR="00FE77FC" w:rsidRDefault="002A78E2">
      <w:pPr>
        <w:pStyle w:val="Inhopg2"/>
        <w:tabs>
          <w:tab w:val="right" w:leader="dot" w:pos="10338"/>
        </w:tabs>
        <w:rPr>
          <w:rFonts w:eastAsiaTheme="minorEastAsia" w:cstheme="minorBidi"/>
          <w:smallCaps/>
          <w:noProof/>
          <w:sz w:val="22"/>
          <w:szCs w:val="22"/>
          <w:lang w:eastAsia="nl-NL"/>
        </w:rPr>
      </w:pPr>
      <w:hyperlink w:anchor="_Toc134094752" w:history="1">
        <w:r w:rsidR="00FE77FC" w:rsidRPr="00BD2EE5">
          <w:rPr>
            <w:rStyle w:val="Hyperlink"/>
            <w:noProof/>
          </w:rPr>
          <w:t>Belangrijke telefoonnummers</w:t>
        </w:r>
        <w:r w:rsidR="00FE77FC">
          <w:rPr>
            <w:noProof/>
            <w:webHidden/>
          </w:rPr>
          <w:tab/>
        </w:r>
        <w:r w:rsidR="00FE77FC">
          <w:rPr>
            <w:noProof/>
            <w:webHidden/>
          </w:rPr>
          <w:fldChar w:fldCharType="begin"/>
        </w:r>
        <w:r w:rsidR="00FE77FC">
          <w:rPr>
            <w:noProof/>
            <w:webHidden/>
          </w:rPr>
          <w:instrText xml:space="preserve"> PAGEREF _Toc134094752 \h </w:instrText>
        </w:r>
        <w:r w:rsidR="00FE77FC">
          <w:rPr>
            <w:noProof/>
            <w:webHidden/>
          </w:rPr>
        </w:r>
        <w:r w:rsidR="00FE77FC">
          <w:rPr>
            <w:noProof/>
            <w:webHidden/>
          </w:rPr>
          <w:fldChar w:fldCharType="separate"/>
        </w:r>
        <w:r w:rsidR="00FE77FC">
          <w:rPr>
            <w:noProof/>
            <w:webHidden/>
          </w:rPr>
          <w:t>2</w:t>
        </w:r>
        <w:r w:rsidR="00FE77FC">
          <w:rPr>
            <w:noProof/>
            <w:webHidden/>
          </w:rPr>
          <w:fldChar w:fldCharType="end"/>
        </w:r>
      </w:hyperlink>
    </w:p>
    <w:p w14:paraId="6D42DC92" w14:textId="4B463C92" w:rsidR="00FE77FC" w:rsidRDefault="002A78E2">
      <w:pPr>
        <w:pStyle w:val="Inhopg1"/>
        <w:tabs>
          <w:tab w:val="right" w:leader="dot" w:pos="10338"/>
        </w:tabs>
        <w:rPr>
          <w:rFonts w:eastAsiaTheme="minorEastAsia" w:cstheme="minorBidi"/>
          <w:b w:val="0"/>
          <w:bCs w:val="0"/>
          <w:caps/>
          <w:noProof/>
          <w:sz w:val="22"/>
          <w:szCs w:val="22"/>
          <w:lang w:eastAsia="nl-NL"/>
        </w:rPr>
      </w:pPr>
      <w:hyperlink w:anchor="_Toc134094753" w:history="1">
        <w:r w:rsidR="00FE77FC" w:rsidRPr="00BD2EE5">
          <w:rPr>
            <w:rStyle w:val="Hyperlink"/>
            <w:noProof/>
          </w:rPr>
          <w:t>2. Organisatieprofiel</w:t>
        </w:r>
        <w:r w:rsidR="00FE77FC">
          <w:rPr>
            <w:noProof/>
            <w:webHidden/>
          </w:rPr>
          <w:tab/>
        </w:r>
        <w:r w:rsidR="00FE77FC">
          <w:rPr>
            <w:noProof/>
            <w:webHidden/>
          </w:rPr>
          <w:fldChar w:fldCharType="begin"/>
        </w:r>
        <w:r w:rsidR="00FE77FC">
          <w:rPr>
            <w:noProof/>
            <w:webHidden/>
          </w:rPr>
          <w:instrText xml:space="preserve"> PAGEREF _Toc134094753 \h </w:instrText>
        </w:r>
        <w:r w:rsidR="00FE77FC">
          <w:rPr>
            <w:noProof/>
            <w:webHidden/>
          </w:rPr>
        </w:r>
        <w:r w:rsidR="00FE77FC">
          <w:rPr>
            <w:noProof/>
            <w:webHidden/>
          </w:rPr>
          <w:fldChar w:fldCharType="separate"/>
        </w:r>
        <w:r w:rsidR="00FE77FC">
          <w:rPr>
            <w:noProof/>
            <w:webHidden/>
          </w:rPr>
          <w:t>3</w:t>
        </w:r>
        <w:r w:rsidR="00FE77FC">
          <w:rPr>
            <w:noProof/>
            <w:webHidden/>
          </w:rPr>
          <w:fldChar w:fldCharType="end"/>
        </w:r>
      </w:hyperlink>
    </w:p>
    <w:p w14:paraId="3914CEF7" w14:textId="3194F364" w:rsidR="00FE77FC" w:rsidRDefault="002A78E2">
      <w:pPr>
        <w:pStyle w:val="Inhopg2"/>
        <w:tabs>
          <w:tab w:val="right" w:leader="dot" w:pos="10338"/>
        </w:tabs>
        <w:rPr>
          <w:rFonts w:eastAsiaTheme="minorEastAsia" w:cstheme="minorBidi"/>
          <w:smallCaps/>
          <w:noProof/>
          <w:sz w:val="22"/>
          <w:szCs w:val="22"/>
          <w:lang w:eastAsia="nl-NL"/>
        </w:rPr>
      </w:pPr>
      <w:hyperlink w:anchor="_Toc134094754" w:history="1">
        <w:r w:rsidR="00FE77FC" w:rsidRPr="00BD2EE5">
          <w:rPr>
            <w:rStyle w:val="Hyperlink"/>
            <w:noProof/>
          </w:rPr>
          <w:t>Organisatie</w:t>
        </w:r>
        <w:r w:rsidR="00FE77FC">
          <w:rPr>
            <w:noProof/>
            <w:webHidden/>
          </w:rPr>
          <w:tab/>
        </w:r>
        <w:r w:rsidR="00FE77FC">
          <w:rPr>
            <w:noProof/>
            <w:webHidden/>
          </w:rPr>
          <w:fldChar w:fldCharType="begin"/>
        </w:r>
        <w:r w:rsidR="00FE77FC">
          <w:rPr>
            <w:noProof/>
            <w:webHidden/>
          </w:rPr>
          <w:instrText xml:space="preserve"> PAGEREF _Toc134094754 \h </w:instrText>
        </w:r>
        <w:r w:rsidR="00FE77FC">
          <w:rPr>
            <w:noProof/>
            <w:webHidden/>
          </w:rPr>
        </w:r>
        <w:r w:rsidR="00FE77FC">
          <w:rPr>
            <w:noProof/>
            <w:webHidden/>
          </w:rPr>
          <w:fldChar w:fldCharType="separate"/>
        </w:r>
        <w:r w:rsidR="00FE77FC">
          <w:rPr>
            <w:noProof/>
            <w:webHidden/>
          </w:rPr>
          <w:t>3</w:t>
        </w:r>
        <w:r w:rsidR="00FE77FC">
          <w:rPr>
            <w:noProof/>
            <w:webHidden/>
          </w:rPr>
          <w:fldChar w:fldCharType="end"/>
        </w:r>
      </w:hyperlink>
    </w:p>
    <w:p w14:paraId="6E54B25E" w14:textId="0136C88B" w:rsidR="00FE77FC" w:rsidRDefault="002A78E2">
      <w:pPr>
        <w:pStyle w:val="Inhopg2"/>
        <w:tabs>
          <w:tab w:val="right" w:leader="dot" w:pos="10338"/>
        </w:tabs>
        <w:rPr>
          <w:rFonts w:eastAsiaTheme="minorEastAsia" w:cstheme="minorBidi"/>
          <w:smallCaps/>
          <w:noProof/>
          <w:sz w:val="22"/>
          <w:szCs w:val="22"/>
          <w:lang w:eastAsia="nl-NL"/>
        </w:rPr>
      </w:pPr>
      <w:hyperlink w:anchor="_Toc134094755" w:history="1">
        <w:r w:rsidR="00FE77FC" w:rsidRPr="00BD2EE5">
          <w:rPr>
            <w:rStyle w:val="Hyperlink"/>
            <w:noProof/>
          </w:rPr>
          <w:t>Communicatie</w:t>
        </w:r>
        <w:r w:rsidR="00FE77FC">
          <w:rPr>
            <w:noProof/>
            <w:webHidden/>
          </w:rPr>
          <w:tab/>
        </w:r>
        <w:r w:rsidR="00FE77FC">
          <w:rPr>
            <w:noProof/>
            <w:webHidden/>
          </w:rPr>
          <w:fldChar w:fldCharType="begin"/>
        </w:r>
        <w:r w:rsidR="00FE77FC">
          <w:rPr>
            <w:noProof/>
            <w:webHidden/>
          </w:rPr>
          <w:instrText xml:space="preserve"> PAGEREF _Toc134094755 \h </w:instrText>
        </w:r>
        <w:r w:rsidR="00FE77FC">
          <w:rPr>
            <w:noProof/>
            <w:webHidden/>
          </w:rPr>
        </w:r>
        <w:r w:rsidR="00FE77FC">
          <w:rPr>
            <w:noProof/>
            <w:webHidden/>
          </w:rPr>
          <w:fldChar w:fldCharType="separate"/>
        </w:r>
        <w:r w:rsidR="00FE77FC">
          <w:rPr>
            <w:noProof/>
            <w:webHidden/>
          </w:rPr>
          <w:t>3</w:t>
        </w:r>
        <w:r w:rsidR="00FE77FC">
          <w:rPr>
            <w:noProof/>
            <w:webHidden/>
          </w:rPr>
          <w:fldChar w:fldCharType="end"/>
        </w:r>
      </w:hyperlink>
    </w:p>
    <w:p w14:paraId="424BBBC8" w14:textId="0F1AD4E7" w:rsidR="00FE77FC" w:rsidRDefault="002A78E2">
      <w:pPr>
        <w:pStyle w:val="Inhopg2"/>
        <w:tabs>
          <w:tab w:val="right" w:leader="dot" w:pos="10338"/>
        </w:tabs>
        <w:rPr>
          <w:rFonts w:eastAsiaTheme="minorEastAsia" w:cstheme="minorBidi"/>
          <w:smallCaps/>
          <w:noProof/>
          <w:sz w:val="22"/>
          <w:szCs w:val="22"/>
          <w:lang w:eastAsia="nl-NL"/>
        </w:rPr>
      </w:pPr>
      <w:hyperlink w:anchor="_Toc134094756" w:history="1">
        <w:r w:rsidR="00FE77FC" w:rsidRPr="00BD2EE5">
          <w:rPr>
            <w:rStyle w:val="Hyperlink"/>
            <w:noProof/>
          </w:rPr>
          <w:t>Communicatie omwonenden</w:t>
        </w:r>
        <w:r w:rsidR="00FE77FC">
          <w:rPr>
            <w:noProof/>
            <w:webHidden/>
          </w:rPr>
          <w:tab/>
        </w:r>
        <w:r w:rsidR="00FE77FC">
          <w:rPr>
            <w:noProof/>
            <w:webHidden/>
          </w:rPr>
          <w:fldChar w:fldCharType="begin"/>
        </w:r>
        <w:r w:rsidR="00FE77FC">
          <w:rPr>
            <w:noProof/>
            <w:webHidden/>
          </w:rPr>
          <w:instrText xml:space="preserve"> PAGEREF _Toc134094756 \h </w:instrText>
        </w:r>
        <w:r w:rsidR="00FE77FC">
          <w:rPr>
            <w:noProof/>
            <w:webHidden/>
          </w:rPr>
        </w:r>
        <w:r w:rsidR="00FE77FC">
          <w:rPr>
            <w:noProof/>
            <w:webHidden/>
          </w:rPr>
          <w:fldChar w:fldCharType="separate"/>
        </w:r>
        <w:r w:rsidR="00FE77FC">
          <w:rPr>
            <w:noProof/>
            <w:webHidden/>
          </w:rPr>
          <w:t>3</w:t>
        </w:r>
        <w:r w:rsidR="00FE77FC">
          <w:rPr>
            <w:noProof/>
            <w:webHidden/>
          </w:rPr>
          <w:fldChar w:fldCharType="end"/>
        </w:r>
      </w:hyperlink>
    </w:p>
    <w:p w14:paraId="6E6FB667" w14:textId="3E674074" w:rsidR="00FE77FC" w:rsidRDefault="002A78E2">
      <w:pPr>
        <w:pStyle w:val="Inhopg2"/>
        <w:tabs>
          <w:tab w:val="right" w:leader="dot" w:pos="10338"/>
        </w:tabs>
        <w:rPr>
          <w:rFonts w:eastAsiaTheme="minorEastAsia" w:cstheme="minorBidi"/>
          <w:smallCaps/>
          <w:noProof/>
          <w:sz w:val="22"/>
          <w:szCs w:val="22"/>
          <w:lang w:eastAsia="nl-NL"/>
        </w:rPr>
      </w:pPr>
      <w:hyperlink w:anchor="_Toc134094757" w:history="1">
        <w:r w:rsidR="00FE77FC" w:rsidRPr="00BD2EE5">
          <w:rPr>
            <w:rStyle w:val="Hyperlink"/>
            <w:noProof/>
          </w:rPr>
          <w:t>Crisisstructuur bij calamiteiten</w:t>
        </w:r>
        <w:r w:rsidR="00FE77FC">
          <w:rPr>
            <w:noProof/>
            <w:webHidden/>
          </w:rPr>
          <w:tab/>
        </w:r>
        <w:r w:rsidR="00FE77FC">
          <w:rPr>
            <w:noProof/>
            <w:webHidden/>
          </w:rPr>
          <w:fldChar w:fldCharType="begin"/>
        </w:r>
        <w:r w:rsidR="00FE77FC">
          <w:rPr>
            <w:noProof/>
            <w:webHidden/>
          </w:rPr>
          <w:instrText xml:space="preserve"> PAGEREF _Toc134094757 \h </w:instrText>
        </w:r>
        <w:r w:rsidR="00FE77FC">
          <w:rPr>
            <w:noProof/>
            <w:webHidden/>
          </w:rPr>
        </w:r>
        <w:r w:rsidR="00FE77FC">
          <w:rPr>
            <w:noProof/>
            <w:webHidden/>
          </w:rPr>
          <w:fldChar w:fldCharType="separate"/>
        </w:r>
        <w:r w:rsidR="00FE77FC">
          <w:rPr>
            <w:noProof/>
            <w:webHidden/>
          </w:rPr>
          <w:t>3</w:t>
        </w:r>
        <w:r w:rsidR="00FE77FC">
          <w:rPr>
            <w:noProof/>
            <w:webHidden/>
          </w:rPr>
          <w:fldChar w:fldCharType="end"/>
        </w:r>
      </w:hyperlink>
    </w:p>
    <w:p w14:paraId="4EB589F3" w14:textId="03A84A0C" w:rsidR="00FE77FC" w:rsidRDefault="002A78E2">
      <w:pPr>
        <w:pStyle w:val="Inhopg2"/>
        <w:tabs>
          <w:tab w:val="right" w:leader="dot" w:pos="10338"/>
        </w:tabs>
        <w:rPr>
          <w:rFonts w:eastAsiaTheme="minorEastAsia" w:cstheme="minorBidi"/>
          <w:smallCaps/>
          <w:noProof/>
          <w:sz w:val="22"/>
          <w:szCs w:val="22"/>
          <w:lang w:eastAsia="nl-NL"/>
        </w:rPr>
      </w:pPr>
      <w:hyperlink w:anchor="_Toc134094758" w:history="1">
        <w:r w:rsidR="00FE77FC" w:rsidRPr="00BD2EE5">
          <w:rPr>
            <w:rStyle w:val="Hyperlink"/>
            <w:noProof/>
          </w:rPr>
          <w:t>Beveiliging</w:t>
        </w:r>
        <w:r w:rsidR="00FE77FC">
          <w:rPr>
            <w:noProof/>
            <w:webHidden/>
          </w:rPr>
          <w:tab/>
        </w:r>
        <w:r w:rsidR="00FE77FC">
          <w:rPr>
            <w:noProof/>
            <w:webHidden/>
          </w:rPr>
          <w:fldChar w:fldCharType="begin"/>
        </w:r>
        <w:r w:rsidR="00FE77FC">
          <w:rPr>
            <w:noProof/>
            <w:webHidden/>
          </w:rPr>
          <w:instrText xml:space="preserve"> PAGEREF _Toc134094758 \h </w:instrText>
        </w:r>
        <w:r w:rsidR="00FE77FC">
          <w:rPr>
            <w:noProof/>
            <w:webHidden/>
          </w:rPr>
        </w:r>
        <w:r w:rsidR="00FE77FC">
          <w:rPr>
            <w:noProof/>
            <w:webHidden/>
          </w:rPr>
          <w:fldChar w:fldCharType="separate"/>
        </w:r>
        <w:r w:rsidR="00FE77FC">
          <w:rPr>
            <w:noProof/>
            <w:webHidden/>
          </w:rPr>
          <w:t>3</w:t>
        </w:r>
        <w:r w:rsidR="00FE77FC">
          <w:rPr>
            <w:noProof/>
            <w:webHidden/>
          </w:rPr>
          <w:fldChar w:fldCharType="end"/>
        </w:r>
      </w:hyperlink>
    </w:p>
    <w:p w14:paraId="257A04EC" w14:textId="69601F09" w:rsidR="00FE77FC" w:rsidRDefault="002A78E2">
      <w:pPr>
        <w:pStyle w:val="Inhopg2"/>
        <w:tabs>
          <w:tab w:val="right" w:leader="dot" w:pos="10338"/>
        </w:tabs>
        <w:rPr>
          <w:rFonts w:eastAsiaTheme="minorEastAsia" w:cstheme="minorBidi"/>
          <w:smallCaps/>
          <w:noProof/>
          <w:sz w:val="22"/>
          <w:szCs w:val="22"/>
          <w:lang w:eastAsia="nl-NL"/>
        </w:rPr>
      </w:pPr>
      <w:hyperlink w:anchor="_Toc134094759" w:history="1">
        <w:r w:rsidR="00FE77FC" w:rsidRPr="00BD2EE5">
          <w:rPr>
            <w:rStyle w:val="Hyperlink"/>
            <w:noProof/>
          </w:rPr>
          <w:t>Huisregels evenementengebied</w:t>
        </w:r>
        <w:r w:rsidR="00FE77FC">
          <w:rPr>
            <w:noProof/>
            <w:webHidden/>
          </w:rPr>
          <w:tab/>
        </w:r>
        <w:r w:rsidR="00FE77FC">
          <w:rPr>
            <w:noProof/>
            <w:webHidden/>
          </w:rPr>
          <w:fldChar w:fldCharType="begin"/>
        </w:r>
        <w:r w:rsidR="00FE77FC">
          <w:rPr>
            <w:noProof/>
            <w:webHidden/>
          </w:rPr>
          <w:instrText xml:space="preserve"> PAGEREF _Toc134094759 \h </w:instrText>
        </w:r>
        <w:r w:rsidR="00FE77FC">
          <w:rPr>
            <w:noProof/>
            <w:webHidden/>
          </w:rPr>
        </w:r>
        <w:r w:rsidR="00FE77FC">
          <w:rPr>
            <w:noProof/>
            <w:webHidden/>
          </w:rPr>
          <w:fldChar w:fldCharType="separate"/>
        </w:r>
        <w:r w:rsidR="00FE77FC">
          <w:rPr>
            <w:noProof/>
            <w:webHidden/>
          </w:rPr>
          <w:t>3</w:t>
        </w:r>
        <w:r w:rsidR="00FE77FC">
          <w:rPr>
            <w:noProof/>
            <w:webHidden/>
          </w:rPr>
          <w:fldChar w:fldCharType="end"/>
        </w:r>
      </w:hyperlink>
    </w:p>
    <w:p w14:paraId="551B9CD0" w14:textId="5DA600CA" w:rsidR="00FE77FC" w:rsidRDefault="002A78E2">
      <w:pPr>
        <w:pStyle w:val="Inhopg2"/>
        <w:tabs>
          <w:tab w:val="right" w:leader="dot" w:pos="10338"/>
        </w:tabs>
        <w:rPr>
          <w:rFonts w:eastAsiaTheme="minorEastAsia" w:cstheme="minorBidi"/>
          <w:smallCaps/>
          <w:noProof/>
          <w:sz w:val="22"/>
          <w:szCs w:val="22"/>
          <w:lang w:eastAsia="nl-NL"/>
        </w:rPr>
      </w:pPr>
      <w:hyperlink w:anchor="_Toc134094760" w:history="1">
        <w:r w:rsidR="00FE77FC" w:rsidRPr="00BD2EE5">
          <w:rPr>
            <w:rStyle w:val="Hyperlink"/>
            <w:noProof/>
          </w:rPr>
          <w:t>Medische hulpverlening</w:t>
        </w:r>
        <w:r w:rsidR="00FE77FC">
          <w:rPr>
            <w:noProof/>
            <w:webHidden/>
          </w:rPr>
          <w:tab/>
        </w:r>
        <w:r w:rsidR="00FE77FC">
          <w:rPr>
            <w:noProof/>
            <w:webHidden/>
          </w:rPr>
          <w:fldChar w:fldCharType="begin"/>
        </w:r>
        <w:r w:rsidR="00FE77FC">
          <w:rPr>
            <w:noProof/>
            <w:webHidden/>
          </w:rPr>
          <w:instrText xml:space="preserve"> PAGEREF _Toc134094760 \h </w:instrText>
        </w:r>
        <w:r w:rsidR="00FE77FC">
          <w:rPr>
            <w:noProof/>
            <w:webHidden/>
          </w:rPr>
        </w:r>
        <w:r w:rsidR="00FE77FC">
          <w:rPr>
            <w:noProof/>
            <w:webHidden/>
          </w:rPr>
          <w:fldChar w:fldCharType="separate"/>
        </w:r>
        <w:r w:rsidR="00FE77FC">
          <w:rPr>
            <w:noProof/>
            <w:webHidden/>
          </w:rPr>
          <w:t>3</w:t>
        </w:r>
        <w:r w:rsidR="00FE77FC">
          <w:rPr>
            <w:noProof/>
            <w:webHidden/>
          </w:rPr>
          <w:fldChar w:fldCharType="end"/>
        </w:r>
      </w:hyperlink>
    </w:p>
    <w:p w14:paraId="1F5BB18E" w14:textId="12EB19FA" w:rsidR="00FE77FC" w:rsidRDefault="002A78E2">
      <w:pPr>
        <w:pStyle w:val="Inhopg2"/>
        <w:tabs>
          <w:tab w:val="right" w:leader="dot" w:pos="10338"/>
        </w:tabs>
        <w:rPr>
          <w:rFonts w:eastAsiaTheme="minorEastAsia" w:cstheme="minorBidi"/>
          <w:smallCaps/>
          <w:noProof/>
          <w:sz w:val="22"/>
          <w:szCs w:val="22"/>
          <w:lang w:eastAsia="nl-NL"/>
        </w:rPr>
      </w:pPr>
      <w:hyperlink w:anchor="_Toc134094761" w:history="1">
        <w:r w:rsidR="00FE77FC" w:rsidRPr="00BD2EE5">
          <w:rPr>
            <w:rStyle w:val="Hyperlink"/>
            <w:noProof/>
          </w:rPr>
          <w:t>Brandveiligheid</w:t>
        </w:r>
        <w:r w:rsidR="00FE77FC">
          <w:rPr>
            <w:noProof/>
            <w:webHidden/>
          </w:rPr>
          <w:tab/>
        </w:r>
        <w:r w:rsidR="00FE77FC">
          <w:rPr>
            <w:noProof/>
            <w:webHidden/>
          </w:rPr>
          <w:fldChar w:fldCharType="begin"/>
        </w:r>
        <w:r w:rsidR="00FE77FC">
          <w:rPr>
            <w:noProof/>
            <w:webHidden/>
          </w:rPr>
          <w:instrText xml:space="preserve"> PAGEREF _Toc134094761 \h </w:instrText>
        </w:r>
        <w:r w:rsidR="00FE77FC">
          <w:rPr>
            <w:noProof/>
            <w:webHidden/>
          </w:rPr>
        </w:r>
        <w:r w:rsidR="00FE77FC">
          <w:rPr>
            <w:noProof/>
            <w:webHidden/>
          </w:rPr>
          <w:fldChar w:fldCharType="separate"/>
        </w:r>
        <w:r w:rsidR="00FE77FC">
          <w:rPr>
            <w:noProof/>
            <w:webHidden/>
          </w:rPr>
          <w:t>3</w:t>
        </w:r>
        <w:r w:rsidR="00FE77FC">
          <w:rPr>
            <w:noProof/>
            <w:webHidden/>
          </w:rPr>
          <w:fldChar w:fldCharType="end"/>
        </w:r>
      </w:hyperlink>
    </w:p>
    <w:p w14:paraId="1BB74DD5" w14:textId="6FDBE634" w:rsidR="00FE77FC" w:rsidRDefault="002A78E2">
      <w:pPr>
        <w:pStyle w:val="Inhopg1"/>
        <w:tabs>
          <w:tab w:val="right" w:leader="dot" w:pos="10338"/>
        </w:tabs>
        <w:rPr>
          <w:rFonts w:eastAsiaTheme="minorEastAsia" w:cstheme="minorBidi"/>
          <w:b w:val="0"/>
          <w:bCs w:val="0"/>
          <w:caps/>
          <w:noProof/>
          <w:sz w:val="22"/>
          <w:szCs w:val="22"/>
          <w:lang w:eastAsia="nl-NL"/>
        </w:rPr>
      </w:pPr>
      <w:hyperlink w:anchor="_Toc134094762" w:history="1">
        <w:r w:rsidR="00FE77FC" w:rsidRPr="00BD2EE5">
          <w:rPr>
            <w:rStyle w:val="Hyperlink"/>
            <w:noProof/>
          </w:rPr>
          <w:t>3. Publieksprofiel</w:t>
        </w:r>
        <w:r w:rsidR="00FE77FC">
          <w:rPr>
            <w:noProof/>
            <w:webHidden/>
          </w:rPr>
          <w:tab/>
        </w:r>
        <w:r w:rsidR="00FE77FC">
          <w:rPr>
            <w:noProof/>
            <w:webHidden/>
          </w:rPr>
          <w:fldChar w:fldCharType="begin"/>
        </w:r>
        <w:r w:rsidR="00FE77FC">
          <w:rPr>
            <w:noProof/>
            <w:webHidden/>
          </w:rPr>
          <w:instrText xml:space="preserve"> PAGEREF _Toc134094762 \h </w:instrText>
        </w:r>
        <w:r w:rsidR="00FE77FC">
          <w:rPr>
            <w:noProof/>
            <w:webHidden/>
          </w:rPr>
        </w:r>
        <w:r w:rsidR="00FE77FC">
          <w:rPr>
            <w:noProof/>
            <w:webHidden/>
          </w:rPr>
          <w:fldChar w:fldCharType="separate"/>
        </w:r>
        <w:r w:rsidR="00FE77FC">
          <w:rPr>
            <w:noProof/>
            <w:webHidden/>
          </w:rPr>
          <w:t>4</w:t>
        </w:r>
        <w:r w:rsidR="00FE77FC">
          <w:rPr>
            <w:noProof/>
            <w:webHidden/>
          </w:rPr>
          <w:fldChar w:fldCharType="end"/>
        </w:r>
      </w:hyperlink>
    </w:p>
    <w:p w14:paraId="6231B586" w14:textId="5DD444A0" w:rsidR="00FE77FC" w:rsidRDefault="002A78E2">
      <w:pPr>
        <w:pStyle w:val="Inhopg2"/>
        <w:tabs>
          <w:tab w:val="right" w:leader="dot" w:pos="10338"/>
        </w:tabs>
        <w:rPr>
          <w:rFonts w:eastAsiaTheme="minorEastAsia" w:cstheme="minorBidi"/>
          <w:smallCaps/>
          <w:noProof/>
          <w:sz w:val="22"/>
          <w:szCs w:val="22"/>
          <w:lang w:eastAsia="nl-NL"/>
        </w:rPr>
      </w:pPr>
      <w:hyperlink w:anchor="_Toc134094763" w:history="1">
        <w:r w:rsidR="00FE77FC" w:rsidRPr="00BD2EE5">
          <w:rPr>
            <w:rStyle w:val="Hyperlink"/>
            <w:noProof/>
          </w:rPr>
          <w:t>Crowd management</w:t>
        </w:r>
        <w:r w:rsidR="00FE77FC">
          <w:rPr>
            <w:noProof/>
            <w:webHidden/>
          </w:rPr>
          <w:tab/>
        </w:r>
        <w:r w:rsidR="00FE77FC">
          <w:rPr>
            <w:noProof/>
            <w:webHidden/>
          </w:rPr>
          <w:fldChar w:fldCharType="begin"/>
        </w:r>
        <w:r w:rsidR="00FE77FC">
          <w:rPr>
            <w:noProof/>
            <w:webHidden/>
          </w:rPr>
          <w:instrText xml:space="preserve"> PAGEREF _Toc134094763 \h </w:instrText>
        </w:r>
        <w:r w:rsidR="00FE77FC">
          <w:rPr>
            <w:noProof/>
            <w:webHidden/>
          </w:rPr>
        </w:r>
        <w:r w:rsidR="00FE77FC">
          <w:rPr>
            <w:noProof/>
            <w:webHidden/>
          </w:rPr>
          <w:fldChar w:fldCharType="separate"/>
        </w:r>
        <w:r w:rsidR="00FE77FC">
          <w:rPr>
            <w:noProof/>
            <w:webHidden/>
          </w:rPr>
          <w:t>4</w:t>
        </w:r>
        <w:r w:rsidR="00FE77FC">
          <w:rPr>
            <w:noProof/>
            <w:webHidden/>
          </w:rPr>
          <w:fldChar w:fldCharType="end"/>
        </w:r>
      </w:hyperlink>
    </w:p>
    <w:p w14:paraId="280DCB05" w14:textId="46C3FDDF" w:rsidR="00FE77FC" w:rsidRDefault="002A78E2">
      <w:pPr>
        <w:pStyle w:val="Inhopg2"/>
        <w:tabs>
          <w:tab w:val="right" w:leader="dot" w:pos="10338"/>
        </w:tabs>
        <w:rPr>
          <w:rFonts w:eastAsiaTheme="minorEastAsia" w:cstheme="minorBidi"/>
          <w:smallCaps/>
          <w:noProof/>
          <w:sz w:val="22"/>
          <w:szCs w:val="22"/>
          <w:lang w:eastAsia="nl-NL"/>
        </w:rPr>
      </w:pPr>
      <w:hyperlink w:anchor="_Toc134094764" w:history="1">
        <w:r w:rsidR="00FE77FC" w:rsidRPr="00BD2EE5">
          <w:rPr>
            <w:rStyle w:val="Hyperlink"/>
            <w:noProof/>
          </w:rPr>
          <w:t>Alcohol en drugs</w:t>
        </w:r>
        <w:r w:rsidR="00FE77FC">
          <w:rPr>
            <w:noProof/>
            <w:webHidden/>
          </w:rPr>
          <w:tab/>
        </w:r>
        <w:r w:rsidR="00FE77FC">
          <w:rPr>
            <w:noProof/>
            <w:webHidden/>
          </w:rPr>
          <w:fldChar w:fldCharType="begin"/>
        </w:r>
        <w:r w:rsidR="00FE77FC">
          <w:rPr>
            <w:noProof/>
            <w:webHidden/>
          </w:rPr>
          <w:instrText xml:space="preserve"> PAGEREF _Toc134094764 \h </w:instrText>
        </w:r>
        <w:r w:rsidR="00FE77FC">
          <w:rPr>
            <w:noProof/>
            <w:webHidden/>
          </w:rPr>
        </w:r>
        <w:r w:rsidR="00FE77FC">
          <w:rPr>
            <w:noProof/>
            <w:webHidden/>
          </w:rPr>
          <w:fldChar w:fldCharType="separate"/>
        </w:r>
        <w:r w:rsidR="00FE77FC">
          <w:rPr>
            <w:noProof/>
            <w:webHidden/>
          </w:rPr>
          <w:t>4</w:t>
        </w:r>
        <w:r w:rsidR="00FE77FC">
          <w:rPr>
            <w:noProof/>
            <w:webHidden/>
          </w:rPr>
          <w:fldChar w:fldCharType="end"/>
        </w:r>
      </w:hyperlink>
    </w:p>
    <w:p w14:paraId="34324387" w14:textId="74BE1DAE" w:rsidR="00FE77FC" w:rsidRDefault="002A78E2">
      <w:pPr>
        <w:pStyle w:val="Inhopg1"/>
        <w:tabs>
          <w:tab w:val="right" w:leader="dot" w:pos="10338"/>
        </w:tabs>
        <w:rPr>
          <w:rFonts w:eastAsiaTheme="minorEastAsia" w:cstheme="minorBidi"/>
          <w:b w:val="0"/>
          <w:bCs w:val="0"/>
          <w:caps/>
          <w:noProof/>
          <w:sz w:val="22"/>
          <w:szCs w:val="22"/>
          <w:lang w:eastAsia="nl-NL"/>
        </w:rPr>
      </w:pPr>
      <w:hyperlink w:anchor="_Toc134094765" w:history="1">
        <w:r w:rsidR="00FE77FC" w:rsidRPr="00BD2EE5">
          <w:rPr>
            <w:rStyle w:val="Hyperlink"/>
            <w:noProof/>
            <w:lang w:eastAsia="nl-NL"/>
          </w:rPr>
          <w:t>4. Activiteitenprofiel</w:t>
        </w:r>
        <w:r w:rsidR="00FE77FC">
          <w:rPr>
            <w:noProof/>
            <w:webHidden/>
          </w:rPr>
          <w:tab/>
        </w:r>
        <w:r w:rsidR="00FE77FC">
          <w:rPr>
            <w:noProof/>
            <w:webHidden/>
          </w:rPr>
          <w:fldChar w:fldCharType="begin"/>
        </w:r>
        <w:r w:rsidR="00FE77FC">
          <w:rPr>
            <w:noProof/>
            <w:webHidden/>
          </w:rPr>
          <w:instrText xml:space="preserve"> PAGEREF _Toc134094765 \h </w:instrText>
        </w:r>
        <w:r w:rsidR="00FE77FC">
          <w:rPr>
            <w:noProof/>
            <w:webHidden/>
          </w:rPr>
        </w:r>
        <w:r w:rsidR="00FE77FC">
          <w:rPr>
            <w:noProof/>
            <w:webHidden/>
          </w:rPr>
          <w:fldChar w:fldCharType="separate"/>
        </w:r>
        <w:r w:rsidR="00FE77FC">
          <w:rPr>
            <w:noProof/>
            <w:webHidden/>
          </w:rPr>
          <w:t>5</w:t>
        </w:r>
        <w:r w:rsidR="00FE77FC">
          <w:rPr>
            <w:noProof/>
            <w:webHidden/>
          </w:rPr>
          <w:fldChar w:fldCharType="end"/>
        </w:r>
      </w:hyperlink>
    </w:p>
    <w:p w14:paraId="07555B2D" w14:textId="555F5866" w:rsidR="00FE77FC" w:rsidRDefault="002A78E2">
      <w:pPr>
        <w:pStyle w:val="Inhopg2"/>
        <w:tabs>
          <w:tab w:val="right" w:leader="dot" w:pos="10338"/>
        </w:tabs>
        <w:rPr>
          <w:rFonts w:eastAsiaTheme="minorEastAsia" w:cstheme="minorBidi"/>
          <w:smallCaps/>
          <w:noProof/>
          <w:sz w:val="22"/>
          <w:szCs w:val="22"/>
          <w:lang w:eastAsia="nl-NL"/>
        </w:rPr>
      </w:pPr>
      <w:hyperlink w:anchor="_Toc134094766" w:history="1">
        <w:r w:rsidR="00FE77FC" w:rsidRPr="00BD2EE5">
          <w:rPr>
            <w:rStyle w:val="Hyperlink"/>
            <w:noProof/>
          </w:rPr>
          <w:t>Horeca</w:t>
        </w:r>
        <w:r w:rsidR="00FE77FC">
          <w:rPr>
            <w:noProof/>
            <w:webHidden/>
          </w:rPr>
          <w:tab/>
        </w:r>
        <w:r w:rsidR="00FE77FC">
          <w:rPr>
            <w:noProof/>
            <w:webHidden/>
          </w:rPr>
          <w:fldChar w:fldCharType="begin"/>
        </w:r>
        <w:r w:rsidR="00FE77FC">
          <w:rPr>
            <w:noProof/>
            <w:webHidden/>
          </w:rPr>
          <w:instrText xml:space="preserve"> PAGEREF _Toc134094766 \h </w:instrText>
        </w:r>
        <w:r w:rsidR="00FE77FC">
          <w:rPr>
            <w:noProof/>
            <w:webHidden/>
          </w:rPr>
        </w:r>
        <w:r w:rsidR="00FE77FC">
          <w:rPr>
            <w:noProof/>
            <w:webHidden/>
          </w:rPr>
          <w:fldChar w:fldCharType="separate"/>
        </w:r>
        <w:r w:rsidR="00FE77FC">
          <w:rPr>
            <w:noProof/>
            <w:webHidden/>
          </w:rPr>
          <w:t>5</w:t>
        </w:r>
        <w:r w:rsidR="00FE77FC">
          <w:rPr>
            <w:noProof/>
            <w:webHidden/>
          </w:rPr>
          <w:fldChar w:fldCharType="end"/>
        </w:r>
      </w:hyperlink>
    </w:p>
    <w:p w14:paraId="70978B9C" w14:textId="3E5D0570" w:rsidR="00FE77FC" w:rsidRDefault="002A78E2">
      <w:pPr>
        <w:pStyle w:val="Inhopg2"/>
        <w:tabs>
          <w:tab w:val="right" w:leader="dot" w:pos="10338"/>
        </w:tabs>
        <w:rPr>
          <w:rFonts w:eastAsiaTheme="minorEastAsia" w:cstheme="minorBidi"/>
          <w:smallCaps/>
          <w:noProof/>
          <w:sz w:val="22"/>
          <w:szCs w:val="22"/>
          <w:lang w:eastAsia="nl-NL"/>
        </w:rPr>
      </w:pPr>
      <w:hyperlink w:anchor="_Toc134094767" w:history="1">
        <w:r w:rsidR="00FE77FC" w:rsidRPr="00BD2EE5">
          <w:rPr>
            <w:rStyle w:val="Hyperlink"/>
            <w:noProof/>
          </w:rPr>
          <w:t>Sanitair &amp; Hygiëne</w:t>
        </w:r>
        <w:r w:rsidR="00FE77FC">
          <w:rPr>
            <w:noProof/>
            <w:webHidden/>
          </w:rPr>
          <w:tab/>
        </w:r>
        <w:r w:rsidR="00FE77FC">
          <w:rPr>
            <w:noProof/>
            <w:webHidden/>
          </w:rPr>
          <w:fldChar w:fldCharType="begin"/>
        </w:r>
        <w:r w:rsidR="00FE77FC">
          <w:rPr>
            <w:noProof/>
            <w:webHidden/>
          </w:rPr>
          <w:instrText xml:space="preserve"> PAGEREF _Toc134094767 \h </w:instrText>
        </w:r>
        <w:r w:rsidR="00FE77FC">
          <w:rPr>
            <w:noProof/>
            <w:webHidden/>
          </w:rPr>
        </w:r>
        <w:r w:rsidR="00FE77FC">
          <w:rPr>
            <w:noProof/>
            <w:webHidden/>
          </w:rPr>
          <w:fldChar w:fldCharType="separate"/>
        </w:r>
        <w:r w:rsidR="00FE77FC">
          <w:rPr>
            <w:noProof/>
            <w:webHidden/>
          </w:rPr>
          <w:t>5</w:t>
        </w:r>
        <w:r w:rsidR="00FE77FC">
          <w:rPr>
            <w:noProof/>
            <w:webHidden/>
          </w:rPr>
          <w:fldChar w:fldCharType="end"/>
        </w:r>
      </w:hyperlink>
    </w:p>
    <w:p w14:paraId="00D3DDB5" w14:textId="79C5BBA5" w:rsidR="00FE77FC" w:rsidRDefault="002A78E2">
      <w:pPr>
        <w:pStyle w:val="Inhopg2"/>
        <w:tabs>
          <w:tab w:val="right" w:leader="dot" w:pos="10338"/>
        </w:tabs>
        <w:rPr>
          <w:rFonts w:eastAsiaTheme="minorEastAsia" w:cstheme="minorBidi"/>
          <w:smallCaps/>
          <w:noProof/>
          <w:sz w:val="22"/>
          <w:szCs w:val="22"/>
          <w:lang w:eastAsia="nl-NL"/>
        </w:rPr>
      </w:pPr>
      <w:hyperlink w:anchor="_Toc134094768" w:history="1">
        <w:r w:rsidR="00FE77FC" w:rsidRPr="00BD2EE5">
          <w:rPr>
            <w:rStyle w:val="Hyperlink"/>
            <w:noProof/>
          </w:rPr>
          <w:t>Geluid</w:t>
        </w:r>
        <w:r w:rsidR="00FE77FC">
          <w:rPr>
            <w:noProof/>
            <w:webHidden/>
          </w:rPr>
          <w:tab/>
        </w:r>
        <w:r w:rsidR="00FE77FC">
          <w:rPr>
            <w:noProof/>
            <w:webHidden/>
          </w:rPr>
          <w:fldChar w:fldCharType="begin"/>
        </w:r>
        <w:r w:rsidR="00FE77FC">
          <w:rPr>
            <w:noProof/>
            <w:webHidden/>
          </w:rPr>
          <w:instrText xml:space="preserve"> PAGEREF _Toc134094768 \h </w:instrText>
        </w:r>
        <w:r w:rsidR="00FE77FC">
          <w:rPr>
            <w:noProof/>
            <w:webHidden/>
          </w:rPr>
        </w:r>
        <w:r w:rsidR="00FE77FC">
          <w:rPr>
            <w:noProof/>
            <w:webHidden/>
          </w:rPr>
          <w:fldChar w:fldCharType="separate"/>
        </w:r>
        <w:r w:rsidR="00FE77FC">
          <w:rPr>
            <w:noProof/>
            <w:webHidden/>
          </w:rPr>
          <w:t>5</w:t>
        </w:r>
        <w:r w:rsidR="00FE77FC">
          <w:rPr>
            <w:noProof/>
            <w:webHidden/>
          </w:rPr>
          <w:fldChar w:fldCharType="end"/>
        </w:r>
      </w:hyperlink>
    </w:p>
    <w:p w14:paraId="5AED09F2" w14:textId="3AF68639" w:rsidR="00FE77FC" w:rsidRDefault="002A78E2">
      <w:pPr>
        <w:pStyle w:val="Inhopg2"/>
        <w:tabs>
          <w:tab w:val="right" w:leader="dot" w:pos="10338"/>
        </w:tabs>
        <w:rPr>
          <w:rFonts w:eastAsiaTheme="minorEastAsia" w:cstheme="minorBidi"/>
          <w:smallCaps/>
          <w:noProof/>
          <w:sz w:val="22"/>
          <w:szCs w:val="22"/>
          <w:lang w:eastAsia="nl-NL"/>
        </w:rPr>
      </w:pPr>
      <w:hyperlink w:anchor="_Toc134094769" w:history="1">
        <w:r w:rsidR="00FE77FC" w:rsidRPr="00BD2EE5">
          <w:rPr>
            <w:rStyle w:val="Hyperlink"/>
            <w:noProof/>
          </w:rPr>
          <w:t>Attracties en speeltoestellen</w:t>
        </w:r>
        <w:r w:rsidR="00FE77FC">
          <w:rPr>
            <w:noProof/>
            <w:webHidden/>
          </w:rPr>
          <w:tab/>
        </w:r>
        <w:r w:rsidR="00FE77FC">
          <w:rPr>
            <w:noProof/>
            <w:webHidden/>
          </w:rPr>
          <w:fldChar w:fldCharType="begin"/>
        </w:r>
        <w:r w:rsidR="00FE77FC">
          <w:rPr>
            <w:noProof/>
            <w:webHidden/>
          </w:rPr>
          <w:instrText xml:space="preserve"> PAGEREF _Toc134094769 \h </w:instrText>
        </w:r>
        <w:r w:rsidR="00FE77FC">
          <w:rPr>
            <w:noProof/>
            <w:webHidden/>
          </w:rPr>
        </w:r>
        <w:r w:rsidR="00FE77FC">
          <w:rPr>
            <w:noProof/>
            <w:webHidden/>
          </w:rPr>
          <w:fldChar w:fldCharType="separate"/>
        </w:r>
        <w:r w:rsidR="00FE77FC">
          <w:rPr>
            <w:noProof/>
            <w:webHidden/>
          </w:rPr>
          <w:t>5</w:t>
        </w:r>
        <w:r w:rsidR="00FE77FC">
          <w:rPr>
            <w:noProof/>
            <w:webHidden/>
          </w:rPr>
          <w:fldChar w:fldCharType="end"/>
        </w:r>
      </w:hyperlink>
    </w:p>
    <w:p w14:paraId="52A374A9" w14:textId="5FDB2BF4" w:rsidR="00FE77FC" w:rsidRDefault="002A78E2">
      <w:pPr>
        <w:pStyle w:val="Inhopg2"/>
        <w:tabs>
          <w:tab w:val="right" w:leader="dot" w:pos="10338"/>
        </w:tabs>
        <w:rPr>
          <w:rFonts w:eastAsiaTheme="minorEastAsia" w:cstheme="minorBidi"/>
          <w:smallCaps/>
          <w:noProof/>
          <w:sz w:val="22"/>
          <w:szCs w:val="22"/>
          <w:lang w:eastAsia="nl-NL"/>
        </w:rPr>
      </w:pPr>
      <w:hyperlink w:anchor="_Toc134094770" w:history="1">
        <w:r w:rsidR="00FE77FC" w:rsidRPr="00BD2EE5">
          <w:rPr>
            <w:rStyle w:val="Hyperlink"/>
            <w:noProof/>
          </w:rPr>
          <w:t>Overig</w:t>
        </w:r>
        <w:r w:rsidR="00FE77FC">
          <w:rPr>
            <w:noProof/>
            <w:webHidden/>
          </w:rPr>
          <w:tab/>
        </w:r>
        <w:r w:rsidR="00FE77FC">
          <w:rPr>
            <w:noProof/>
            <w:webHidden/>
          </w:rPr>
          <w:fldChar w:fldCharType="begin"/>
        </w:r>
        <w:r w:rsidR="00FE77FC">
          <w:rPr>
            <w:noProof/>
            <w:webHidden/>
          </w:rPr>
          <w:instrText xml:space="preserve"> PAGEREF _Toc134094770 \h </w:instrText>
        </w:r>
        <w:r w:rsidR="00FE77FC">
          <w:rPr>
            <w:noProof/>
            <w:webHidden/>
          </w:rPr>
        </w:r>
        <w:r w:rsidR="00FE77FC">
          <w:rPr>
            <w:noProof/>
            <w:webHidden/>
          </w:rPr>
          <w:fldChar w:fldCharType="separate"/>
        </w:r>
        <w:r w:rsidR="00FE77FC">
          <w:rPr>
            <w:noProof/>
            <w:webHidden/>
          </w:rPr>
          <w:t>5</w:t>
        </w:r>
        <w:r w:rsidR="00FE77FC">
          <w:rPr>
            <w:noProof/>
            <w:webHidden/>
          </w:rPr>
          <w:fldChar w:fldCharType="end"/>
        </w:r>
      </w:hyperlink>
    </w:p>
    <w:p w14:paraId="63BF6457" w14:textId="478000BB" w:rsidR="00FE77FC" w:rsidRDefault="002A78E2">
      <w:pPr>
        <w:pStyle w:val="Inhopg1"/>
        <w:tabs>
          <w:tab w:val="right" w:leader="dot" w:pos="10338"/>
        </w:tabs>
        <w:rPr>
          <w:rFonts w:eastAsiaTheme="minorEastAsia" w:cstheme="minorBidi"/>
          <w:b w:val="0"/>
          <w:bCs w:val="0"/>
          <w:caps/>
          <w:noProof/>
          <w:sz w:val="22"/>
          <w:szCs w:val="22"/>
          <w:lang w:eastAsia="nl-NL"/>
        </w:rPr>
      </w:pPr>
      <w:hyperlink w:anchor="_Toc134094771" w:history="1">
        <w:r w:rsidR="00FE77FC" w:rsidRPr="00BD2EE5">
          <w:rPr>
            <w:rStyle w:val="Hyperlink"/>
            <w:noProof/>
          </w:rPr>
          <w:t>5. Ruimtelijk profiel</w:t>
        </w:r>
        <w:r w:rsidR="00FE77FC">
          <w:rPr>
            <w:noProof/>
            <w:webHidden/>
          </w:rPr>
          <w:tab/>
        </w:r>
        <w:r w:rsidR="00FE77FC">
          <w:rPr>
            <w:noProof/>
            <w:webHidden/>
          </w:rPr>
          <w:fldChar w:fldCharType="begin"/>
        </w:r>
        <w:r w:rsidR="00FE77FC">
          <w:rPr>
            <w:noProof/>
            <w:webHidden/>
          </w:rPr>
          <w:instrText xml:space="preserve"> PAGEREF _Toc134094771 \h </w:instrText>
        </w:r>
        <w:r w:rsidR="00FE77FC">
          <w:rPr>
            <w:noProof/>
            <w:webHidden/>
          </w:rPr>
        </w:r>
        <w:r w:rsidR="00FE77FC">
          <w:rPr>
            <w:noProof/>
            <w:webHidden/>
          </w:rPr>
          <w:fldChar w:fldCharType="separate"/>
        </w:r>
        <w:r w:rsidR="00FE77FC">
          <w:rPr>
            <w:noProof/>
            <w:webHidden/>
          </w:rPr>
          <w:t>6</w:t>
        </w:r>
        <w:r w:rsidR="00FE77FC">
          <w:rPr>
            <w:noProof/>
            <w:webHidden/>
          </w:rPr>
          <w:fldChar w:fldCharType="end"/>
        </w:r>
      </w:hyperlink>
    </w:p>
    <w:p w14:paraId="40793B7E" w14:textId="1A240B10" w:rsidR="00FE77FC" w:rsidRDefault="002A78E2">
      <w:pPr>
        <w:pStyle w:val="Inhopg2"/>
        <w:tabs>
          <w:tab w:val="right" w:leader="dot" w:pos="10338"/>
        </w:tabs>
        <w:rPr>
          <w:rFonts w:eastAsiaTheme="minorEastAsia" w:cstheme="minorBidi"/>
          <w:smallCaps/>
          <w:noProof/>
          <w:sz w:val="22"/>
          <w:szCs w:val="22"/>
          <w:lang w:eastAsia="nl-NL"/>
        </w:rPr>
      </w:pPr>
      <w:hyperlink w:anchor="_Toc134094772" w:history="1">
        <w:r w:rsidR="00FE77FC" w:rsidRPr="00BD2EE5">
          <w:rPr>
            <w:rStyle w:val="Hyperlink"/>
            <w:noProof/>
          </w:rPr>
          <w:t>Bouwsels</w:t>
        </w:r>
        <w:r w:rsidR="00FE77FC">
          <w:rPr>
            <w:noProof/>
            <w:webHidden/>
          </w:rPr>
          <w:tab/>
        </w:r>
        <w:r w:rsidR="00FE77FC">
          <w:rPr>
            <w:noProof/>
            <w:webHidden/>
          </w:rPr>
          <w:fldChar w:fldCharType="begin"/>
        </w:r>
        <w:r w:rsidR="00FE77FC">
          <w:rPr>
            <w:noProof/>
            <w:webHidden/>
          </w:rPr>
          <w:instrText xml:space="preserve"> PAGEREF _Toc134094772 \h </w:instrText>
        </w:r>
        <w:r w:rsidR="00FE77FC">
          <w:rPr>
            <w:noProof/>
            <w:webHidden/>
          </w:rPr>
        </w:r>
        <w:r w:rsidR="00FE77FC">
          <w:rPr>
            <w:noProof/>
            <w:webHidden/>
          </w:rPr>
          <w:fldChar w:fldCharType="separate"/>
        </w:r>
        <w:r w:rsidR="00FE77FC">
          <w:rPr>
            <w:noProof/>
            <w:webHidden/>
          </w:rPr>
          <w:t>6</w:t>
        </w:r>
        <w:r w:rsidR="00FE77FC">
          <w:rPr>
            <w:noProof/>
            <w:webHidden/>
          </w:rPr>
          <w:fldChar w:fldCharType="end"/>
        </w:r>
      </w:hyperlink>
    </w:p>
    <w:p w14:paraId="05EC1B1B" w14:textId="3F2DAD6D" w:rsidR="00FE77FC" w:rsidRDefault="002A78E2">
      <w:pPr>
        <w:pStyle w:val="Inhopg2"/>
        <w:tabs>
          <w:tab w:val="right" w:leader="dot" w:pos="10338"/>
        </w:tabs>
        <w:rPr>
          <w:rFonts w:eastAsiaTheme="minorEastAsia" w:cstheme="minorBidi"/>
          <w:smallCaps/>
          <w:noProof/>
          <w:sz w:val="22"/>
          <w:szCs w:val="22"/>
          <w:lang w:eastAsia="nl-NL"/>
        </w:rPr>
      </w:pPr>
      <w:hyperlink w:anchor="_Toc134094773" w:history="1">
        <w:r w:rsidR="00FE77FC" w:rsidRPr="00BD2EE5">
          <w:rPr>
            <w:rStyle w:val="Hyperlink"/>
            <w:noProof/>
          </w:rPr>
          <w:t>Weermonitoring</w:t>
        </w:r>
        <w:r w:rsidR="00FE77FC">
          <w:rPr>
            <w:noProof/>
            <w:webHidden/>
          </w:rPr>
          <w:tab/>
        </w:r>
        <w:r w:rsidR="00FE77FC">
          <w:rPr>
            <w:noProof/>
            <w:webHidden/>
          </w:rPr>
          <w:fldChar w:fldCharType="begin"/>
        </w:r>
        <w:r w:rsidR="00FE77FC">
          <w:rPr>
            <w:noProof/>
            <w:webHidden/>
          </w:rPr>
          <w:instrText xml:space="preserve"> PAGEREF _Toc134094773 \h </w:instrText>
        </w:r>
        <w:r w:rsidR="00FE77FC">
          <w:rPr>
            <w:noProof/>
            <w:webHidden/>
          </w:rPr>
        </w:r>
        <w:r w:rsidR="00FE77FC">
          <w:rPr>
            <w:noProof/>
            <w:webHidden/>
          </w:rPr>
          <w:fldChar w:fldCharType="separate"/>
        </w:r>
        <w:r w:rsidR="00FE77FC">
          <w:rPr>
            <w:noProof/>
            <w:webHidden/>
          </w:rPr>
          <w:t>6</w:t>
        </w:r>
        <w:r w:rsidR="00FE77FC">
          <w:rPr>
            <w:noProof/>
            <w:webHidden/>
          </w:rPr>
          <w:fldChar w:fldCharType="end"/>
        </w:r>
      </w:hyperlink>
    </w:p>
    <w:p w14:paraId="4DD8957A" w14:textId="5EC43D68" w:rsidR="00FE77FC" w:rsidRDefault="002A78E2">
      <w:pPr>
        <w:pStyle w:val="Inhopg2"/>
        <w:tabs>
          <w:tab w:val="right" w:leader="dot" w:pos="10338"/>
        </w:tabs>
        <w:rPr>
          <w:rFonts w:eastAsiaTheme="minorEastAsia" w:cstheme="minorBidi"/>
          <w:smallCaps/>
          <w:noProof/>
          <w:sz w:val="22"/>
          <w:szCs w:val="22"/>
          <w:lang w:eastAsia="nl-NL"/>
        </w:rPr>
      </w:pPr>
      <w:hyperlink w:anchor="_Toc134094774" w:history="1">
        <w:r w:rsidR="00FE77FC" w:rsidRPr="00BD2EE5">
          <w:rPr>
            <w:rStyle w:val="Hyperlink"/>
            <w:noProof/>
          </w:rPr>
          <w:t>Elektriciteit</w:t>
        </w:r>
        <w:r w:rsidR="00FE77FC">
          <w:rPr>
            <w:noProof/>
            <w:webHidden/>
          </w:rPr>
          <w:tab/>
        </w:r>
        <w:r w:rsidR="00FE77FC">
          <w:rPr>
            <w:noProof/>
            <w:webHidden/>
          </w:rPr>
          <w:fldChar w:fldCharType="begin"/>
        </w:r>
        <w:r w:rsidR="00FE77FC">
          <w:rPr>
            <w:noProof/>
            <w:webHidden/>
          </w:rPr>
          <w:instrText xml:space="preserve"> PAGEREF _Toc134094774 \h </w:instrText>
        </w:r>
        <w:r w:rsidR="00FE77FC">
          <w:rPr>
            <w:noProof/>
            <w:webHidden/>
          </w:rPr>
        </w:r>
        <w:r w:rsidR="00FE77FC">
          <w:rPr>
            <w:noProof/>
            <w:webHidden/>
          </w:rPr>
          <w:fldChar w:fldCharType="separate"/>
        </w:r>
        <w:r w:rsidR="00FE77FC">
          <w:rPr>
            <w:noProof/>
            <w:webHidden/>
          </w:rPr>
          <w:t>6</w:t>
        </w:r>
        <w:r w:rsidR="00FE77FC">
          <w:rPr>
            <w:noProof/>
            <w:webHidden/>
          </w:rPr>
          <w:fldChar w:fldCharType="end"/>
        </w:r>
      </w:hyperlink>
    </w:p>
    <w:p w14:paraId="08EB4BC8" w14:textId="7A5BEA48" w:rsidR="00FE77FC" w:rsidRDefault="002A78E2">
      <w:pPr>
        <w:pStyle w:val="Inhopg2"/>
        <w:tabs>
          <w:tab w:val="right" w:leader="dot" w:pos="10338"/>
        </w:tabs>
        <w:rPr>
          <w:rFonts w:eastAsiaTheme="minorEastAsia" w:cstheme="minorBidi"/>
          <w:smallCaps/>
          <w:noProof/>
          <w:sz w:val="22"/>
          <w:szCs w:val="22"/>
          <w:lang w:eastAsia="nl-NL"/>
        </w:rPr>
      </w:pPr>
      <w:hyperlink w:anchor="_Toc134094775" w:history="1">
        <w:r w:rsidR="00FE77FC" w:rsidRPr="00BD2EE5">
          <w:rPr>
            <w:rStyle w:val="Hyperlink"/>
            <w:noProof/>
          </w:rPr>
          <w:t>Terreinverlichting</w:t>
        </w:r>
        <w:r w:rsidR="00FE77FC">
          <w:rPr>
            <w:noProof/>
            <w:webHidden/>
          </w:rPr>
          <w:tab/>
        </w:r>
        <w:r w:rsidR="00FE77FC">
          <w:rPr>
            <w:noProof/>
            <w:webHidden/>
          </w:rPr>
          <w:fldChar w:fldCharType="begin"/>
        </w:r>
        <w:r w:rsidR="00FE77FC">
          <w:rPr>
            <w:noProof/>
            <w:webHidden/>
          </w:rPr>
          <w:instrText xml:space="preserve"> PAGEREF _Toc134094775 \h </w:instrText>
        </w:r>
        <w:r w:rsidR="00FE77FC">
          <w:rPr>
            <w:noProof/>
            <w:webHidden/>
          </w:rPr>
        </w:r>
        <w:r w:rsidR="00FE77FC">
          <w:rPr>
            <w:noProof/>
            <w:webHidden/>
          </w:rPr>
          <w:fldChar w:fldCharType="separate"/>
        </w:r>
        <w:r w:rsidR="00FE77FC">
          <w:rPr>
            <w:noProof/>
            <w:webHidden/>
          </w:rPr>
          <w:t>6</w:t>
        </w:r>
        <w:r w:rsidR="00FE77FC">
          <w:rPr>
            <w:noProof/>
            <w:webHidden/>
          </w:rPr>
          <w:fldChar w:fldCharType="end"/>
        </w:r>
      </w:hyperlink>
    </w:p>
    <w:p w14:paraId="45C6DEB2" w14:textId="450781FD" w:rsidR="00FE77FC" w:rsidRDefault="002A78E2">
      <w:pPr>
        <w:pStyle w:val="Inhopg2"/>
        <w:tabs>
          <w:tab w:val="right" w:leader="dot" w:pos="10338"/>
        </w:tabs>
        <w:rPr>
          <w:rFonts w:eastAsiaTheme="minorEastAsia" w:cstheme="minorBidi"/>
          <w:smallCaps/>
          <w:noProof/>
          <w:sz w:val="22"/>
          <w:szCs w:val="22"/>
          <w:lang w:eastAsia="nl-NL"/>
        </w:rPr>
      </w:pPr>
      <w:hyperlink w:anchor="_Toc134094776" w:history="1">
        <w:r w:rsidR="00FE77FC" w:rsidRPr="00BD2EE5">
          <w:rPr>
            <w:rStyle w:val="Hyperlink"/>
            <w:noProof/>
          </w:rPr>
          <w:t>Milieu, afval en duurzaamheid</w:t>
        </w:r>
        <w:r w:rsidR="00FE77FC">
          <w:rPr>
            <w:noProof/>
            <w:webHidden/>
          </w:rPr>
          <w:tab/>
        </w:r>
        <w:r w:rsidR="00FE77FC">
          <w:rPr>
            <w:noProof/>
            <w:webHidden/>
          </w:rPr>
          <w:fldChar w:fldCharType="begin"/>
        </w:r>
        <w:r w:rsidR="00FE77FC">
          <w:rPr>
            <w:noProof/>
            <w:webHidden/>
          </w:rPr>
          <w:instrText xml:space="preserve"> PAGEREF _Toc134094776 \h </w:instrText>
        </w:r>
        <w:r w:rsidR="00FE77FC">
          <w:rPr>
            <w:noProof/>
            <w:webHidden/>
          </w:rPr>
        </w:r>
        <w:r w:rsidR="00FE77FC">
          <w:rPr>
            <w:noProof/>
            <w:webHidden/>
          </w:rPr>
          <w:fldChar w:fldCharType="separate"/>
        </w:r>
        <w:r w:rsidR="00FE77FC">
          <w:rPr>
            <w:noProof/>
            <w:webHidden/>
          </w:rPr>
          <w:t>6</w:t>
        </w:r>
        <w:r w:rsidR="00FE77FC">
          <w:rPr>
            <w:noProof/>
            <w:webHidden/>
          </w:rPr>
          <w:fldChar w:fldCharType="end"/>
        </w:r>
      </w:hyperlink>
    </w:p>
    <w:p w14:paraId="795A1E7D" w14:textId="206454D4" w:rsidR="00FE77FC" w:rsidRDefault="002A78E2">
      <w:pPr>
        <w:pStyle w:val="Inhopg1"/>
        <w:tabs>
          <w:tab w:val="right" w:leader="dot" w:pos="10338"/>
        </w:tabs>
        <w:rPr>
          <w:rFonts w:eastAsiaTheme="minorEastAsia" w:cstheme="minorBidi"/>
          <w:b w:val="0"/>
          <w:bCs w:val="0"/>
          <w:caps/>
          <w:noProof/>
          <w:sz w:val="22"/>
          <w:szCs w:val="22"/>
          <w:lang w:eastAsia="nl-NL"/>
        </w:rPr>
      </w:pPr>
      <w:hyperlink w:anchor="_Toc134094777" w:history="1">
        <w:r w:rsidR="00FE77FC" w:rsidRPr="00BD2EE5">
          <w:rPr>
            <w:rStyle w:val="Hyperlink"/>
            <w:noProof/>
          </w:rPr>
          <w:t>6. Mobiliteit</w:t>
        </w:r>
        <w:r w:rsidR="00FE77FC">
          <w:rPr>
            <w:noProof/>
            <w:webHidden/>
          </w:rPr>
          <w:tab/>
        </w:r>
        <w:r w:rsidR="00FE77FC">
          <w:rPr>
            <w:noProof/>
            <w:webHidden/>
          </w:rPr>
          <w:fldChar w:fldCharType="begin"/>
        </w:r>
        <w:r w:rsidR="00FE77FC">
          <w:rPr>
            <w:noProof/>
            <w:webHidden/>
          </w:rPr>
          <w:instrText xml:space="preserve"> PAGEREF _Toc134094777 \h </w:instrText>
        </w:r>
        <w:r w:rsidR="00FE77FC">
          <w:rPr>
            <w:noProof/>
            <w:webHidden/>
          </w:rPr>
        </w:r>
        <w:r w:rsidR="00FE77FC">
          <w:rPr>
            <w:noProof/>
            <w:webHidden/>
          </w:rPr>
          <w:fldChar w:fldCharType="separate"/>
        </w:r>
        <w:r w:rsidR="00FE77FC">
          <w:rPr>
            <w:noProof/>
            <w:webHidden/>
          </w:rPr>
          <w:t>7</w:t>
        </w:r>
        <w:r w:rsidR="00FE77FC">
          <w:rPr>
            <w:noProof/>
            <w:webHidden/>
          </w:rPr>
          <w:fldChar w:fldCharType="end"/>
        </w:r>
      </w:hyperlink>
    </w:p>
    <w:p w14:paraId="11509AB9" w14:textId="6C0D1B6F" w:rsidR="00FE77FC" w:rsidRDefault="002A78E2">
      <w:pPr>
        <w:pStyle w:val="Inhopg2"/>
        <w:tabs>
          <w:tab w:val="right" w:leader="dot" w:pos="10338"/>
        </w:tabs>
        <w:rPr>
          <w:rFonts w:eastAsiaTheme="minorEastAsia" w:cstheme="minorBidi"/>
          <w:smallCaps/>
          <w:noProof/>
          <w:sz w:val="22"/>
          <w:szCs w:val="22"/>
          <w:lang w:eastAsia="nl-NL"/>
        </w:rPr>
      </w:pPr>
      <w:hyperlink w:anchor="_Toc134094778" w:history="1">
        <w:r w:rsidR="00FE77FC" w:rsidRPr="00BD2EE5">
          <w:rPr>
            <w:rStyle w:val="Hyperlink"/>
            <w:noProof/>
          </w:rPr>
          <w:t>Bereikbaarheid</w:t>
        </w:r>
        <w:r w:rsidR="00FE77FC">
          <w:rPr>
            <w:noProof/>
            <w:webHidden/>
          </w:rPr>
          <w:tab/>
        </w:r>
        <w:r w:rsidR="00FE77FC">
          <w:rPr>
            <w:noProof/>
            <w:webHidden/>
          </w:rPr>
          <w:fldChar w:fldCharType="begin"/>
        </w:r>
        <w:r w:rsidR="00FE77FC">
          <w:rPr>
            <w:noProof/>
            <w:webHidden/>
          </w:rPr>
          <w:instrText xml:space="preserve"> PAGEREF _Toc134094778 \h </w:instrText>
        </w:r>
        <w:r w:rsidR="00FE77FC">
          <w:rPr>
            <w:noProof/>
            <w:webHidden/>
          </w:rPr>
        </w:r>
        <w:r w:rsidR="00FE77FC">
          <w:rPr>
            <w:noProof/>
            <w:webHidden/>
          </w:rPr>
          <w:fldChar w:fldCharType="separate"/>
        </w:r>
        <w:r w:rsidR="00FE77FC">
          <w:rPr>
            <w:noProof/>
            <w:webHidden/>
          </w:rPr>
          <w:t>7</w:t>
        </w:r>
        <w:r w:rsidR="00FE77FC">
          <w:rPr>
            <w:noProof/>
            <w:webHidden/>
          </w:rPr>
          <w:fldChar w:fldCharType="end"/>
        </w:r>
      </w:hyperlink>
    </w:p>
    <w:p w14:paraId="5C4C61AE" w14:textId="0AAD4424" w:rsidR="00FE77FC" w:rsidRDefault="002A78E2">
      <w:pPr>
        <w:pStyle w:val="Inhopg2"/>
        <w:tabs>
          <w:tab w:val="right" w:leader="dot" w:pos="10338"/>
        </w:tabs>
        <w:rPr>
          <w:rFonts w:eastAsiaTheme="minorEastAsia" w:cstheme="minorBidi"/>
          <w:smallCaps/>
          <w:noProof/>
          <w:sz w:val="22"/>
          <w:szCs w:val="22"/>
          <w:lang w:eastAsia="nl-NL"/>
        </w:rPr>
      </w:pPr>
      <w:hyperlink w:anchor="_Toc134094779" w:history="1">
        <w:r w:rsidR="00FE77FC" w:rsidRPr="00BD2EE5">
          <w:rPr>
            <w:rStyle w:val="Hyperlink"/>
            <w:noProof/>
          </w:rPr>
          <w:t>Gebruikte soorten vervoer</w:t>
        </w:r>
        <w:r w:rsidR="00FE77FC">
          <w:rPr>
            <w:noProof/>
            <w:webHidden/>
          </w:rPr>
          <w:tab/>
        </w:r>
        <w:r w:rsidR="00FE77FC">
          <w:rPr>
            <w:noProof/>
            <w:webHidden/>
          </w:rPr>
          <w:fldChar w:fldCharType="begin"/>
        </w:r>
        <w:r w:rsidR="00FE77FC">
          <w:rPr>
            <w:noProof/>
            <w:webHidden/>
          </w:rPr>
          <w:instrText xml:space="preserve"> PAGEREF _Toc134094779 \h </w:instrText>
        </w:r>
        <w:r w:rsidR="00FE77FC">
          <w:rPr>
            <w:noProof/>
            <w:webHidden/>
          </w:rPr>
        </w:r>
        <w:r w:rsidR="00FE77FC">
          <w:rPr>
            <w:noProof/>
            <w:webHidden/>
          </w:rPr>
          <w:fldChar w:fldCharType="separate"/>
        </w:r>
        <w:r w:rsidR="00FE77FC">
          <w:rPr>
            <w:noProof/>
            <w:webHidden/>
          </w:rPr>
          <w:t>7</w:t>
        </w:r>
        <w:r w:rsidR="00FE77FC">
          <w:rPr>
            <w:noProof/>
            <w:webHidden/>
          </w:rPr>
          <w:fldChar w:fldCharType="end"/>
        </w:r>
      </w:hyperlink>
    </w:p>
    <w:p w14:paraId="794C2C12" w14:textId="51DFE759" w:rsidR="00FE77FC" w:rsidRDefault="002A78E2">
      <w:pPr>
        <w:pStyle w:val="Inhopg2"/>
        <w:tabs>
          <w:tab w:val="right" w:leader="dot" w:pos="10338"/>
        </w:tabs>
        <w:rPr>
          <w:rFonts w:eastAsiaTheme="minorEastAsia" w:cstheme="minorBidi"/>
          <w:smallCaps/>
          <w:noProof/>
          <w:sz w:val="22"/>
          <w:szCs w:val="22"/>
          <w:lang w:eastAsia="nl-NL"/>
        </w:rPr>
      </w:pPr>
      <w:hyperlink w:anchor="_Toc134094780" w:history="1">
        <w:r w:rsidR="00FE77FC" w:rsidRPr="00BD2EE5">
          <w:rPr>
            <w:rStyle w:val="Hyperlink"/>
            <w:noProof/>
          </w:rPr>
          <w:t>Parkeren</w:t>
        </w:r>
        <w:r w:rsidR="00FE77FC">
          <w:rPr>
            <w:noProof/>
            <w:webHidden/>
          </w:rPr>
          <w:tab/>
        </w:r>
        <w:r w:rsidR="00FE77FC">
          <w:rPr>
            <w:noProof/>
            <w:webHidden/>
          </w:rPr>
          <w:fldChar w:fldCharType="begin"/>
        </w:r>
        <w:r w:rsidR="00FE77FC">
          <w:rPr>
            <w:noProof/>
            <w:webHidden/>
          </w:rPr>
          <w:instrText xml:space="preserve"> PAGEREF _Toc134094780 \h </w:instrText>
        </w:r>
        <w:r w:rsidR="00FE77FC">
          <w:rPr>
            <w:noProof/>
            <w:webHidden/>
          </w:rPr>
        </w:r>
        <w:r w:rsidR="00FE77FC">
          <w:rPr>
            <w:noProof/>
            <w:webHidden/>
          </w:rPr>
          <w:fldChar w:fldCharType="separate"/>
        </w:r>
        <w:r w:rsidR="00FE77FC">
          <w:rPr>
            <w:noProof/>
            <w:webHidden/>
          </w:rPr>
          <w:t>7</w:t>
        </w:r>
        <w:r w:rsidR="00FE77FC">
          <w:rPr>
            <w:noProof/>
            <w:webHidden/>
          </w:rPr>
          <w:fldChar w:fldCharType="end"/>
        </w:r>
      </w:hyperlink>
    </w:p>
    <w:p w14:paraId="7A43A2E6" w14:textId="79C95DBE" w:rsidR="00FE77FC" w:rsidRDefault="002A78E2">
      <w:pPr>
        <w:pStyle w:val="Inhopg2"/>
        <w:tabs>
          <w:tab w:val="right" w:leader="dot" w:pos="10338"/>
        </w:tabs>
        <w:rPr>
          <w:rFonts w:eastAsiaTheme="minorEastAsia" w:cstheme="minorBidi"/>
          <w:smallCaps/>
          <w:noProof/>
          <w:sz w:val="22"/>
          <w:szCs w:val="22"/>
          <w:lang w:eastAsia="nl-NL"/>
        </w:rPr>
      </w:pPr>
      <w:hyperlink w:anchor="_Toc134094781" w:history="1">
        <w:r w:rsidR="00FE77FC" w:rsidRPr="00BD2EE5">
          <w:rPr>
            <w:rStyle w:val="Hyperlink"/>
            <w:noProof/>
          </w:rPr>
          <w:t>Verkeersregelaars</w:t>
        </w:r>
        <w:r w:rsidR="00FE77FC">
          <w:rPr>
            <w:noProof/>
            <w:webHidden/>
          </w:rPr>
          <w:tab/>
        </w:r>
        <w:r w:rsidR="00FE77FC">
          <w:rPr>
            <w:noProof/>
            <w:webHidden/>
          </w:rPr>
          <w:fldChar w:fldCharType="begin"/>
        </w:r>
        <w:r w:rsidR="00FE77FC">
          <w:rPr>
            <w:noProof/>
            <w:webHidden/>
          </w:rPr>
          <w:instrText xml:space="preserve"> PAGEREF _Toc134094781 \h </w:instrText>
        </w:r>
        <w:r w:rsidR="00FE77FC">
          <w:rPr>
            <w:noProof/>
            <w:webHidden/>
          </w:rPr>
        </w:r>
        <w:r w:rsidR="00FE77FC">
          <w:rPr>
            <w:noProof/>
            <w:webHidden/>
          </w:rPr>
          <w:fldChar w:fldCharType="separate"/>
        </w:r>
        <w:r w:rsidR="00FE77FC">
          <w:rPr>
            <w:noProof/>
            <w:webHidden/>
          </w:rPr>
          <w:t>7</w:t>
        </w:r>
        <w:r w:rsidR="00FE77FC">
          <w:rPr>
            <w:noProof/>
            <w:webHidden/>
          </w:rPr>
          <w:fldChar w:fldCharType="end"/>
        </w:r>
      </w:hyperlink>
    </w:p>
    <w:p w14:paraId="0FCD5535" w14:textId="47261BC0" w:rsidR="00FE77FC" w:rsidRDefault="002A78E2">
      <w:pPr>
        <w:pStyle w:val="Inhopg2"/>
        <w:tabs>
          <w:tab w:val="right" w:leader="dot" w:pos="10338"/>
        </w:tabs>
        <w:rPr>
          <w:rFonts w:eastAsiaTheme="minorEastAsia" w:cstheme="minorBidi"/>
          <w:smallCaps/>
          <w:noProof/>
          <w:sz w:val="22"/>
          <w:szCs w:val="22"/>
          <w:lang w:eastAsia="nl-NL"/>
        </w:rPr>
      </w:pPr>
      <w:hyperlink w:anchor="_Toc134094782" w:history="1">
        <w:r w:rsidR="00FE77FC" w:rsidRPr="00BD2EE5">
          <w:rPr>
            <w:rStyle w:val="Hyperlink"/>
            <w:noProof/>
          </w:rPr>
          <w:t>Omleiding en wegafsluitingen</w:t>
        </w:r>
        <w:r w:rsidR="00FE77FC">
          <w:rPr>
            <w:noProof/>
            <w:webHidden/>
          </w:rPr>
          <w:tab/>
        </w:r>
        <w:r w:rsidR="00FE77FC">
          <w:rPr>
            <w:noProof/>
            <w:webHidden/>
          </w:rPr>
          <w:fldChar w:fldCharType="begin"/>
        </w:r>
        <w:r w:rsidR="00FE77FC">
          <w:rPr>
            <w:noProof/>
            <w:webHidden/>
          </w:rPr>
          <w:instrText xml:space="preserve"> PAGEREF _Toc134094782 \h </w:instrText>
        </w:r>
        <w:r w:rsidR="00FE77FC">
          <w:rPr>
            <w:noProof/>
            <w:webHidden/>
          </w:rPr>
        </w:r>
        <w:r w:rsidR="00FE77FC">
          <w:rPr>
            <w:noProof/>
            <w:webHidden/>
          </w:rPr>
          <w:fldChar w:fldCharType="separate"/>
        </w:r>
        <w:r w:rsidR="00FE77FC">
          <w:rPr>
            <w:noProof/>
            <w:webHidden/>
          </w:rPr>
          <w:t>7</w:t>
        </w:r>
        <w:r w:rsidR="00FE77FC">
          <w:rPr>
            <w:noProof/>
            <w:webHidden/>
          </w:rPr>
          <w:fldChar w:fldCharType="end"/>
        </w:r>
      </w:hyperlink>
    </w:p>
    <w:p w14:paraId="534A8B46" w14:textId="7B1B44C8" w:rsidR="00FE77FC" w:rsidRDefault="002A78E2">
      <w:pPr>
        <w:pStyle w:val="Inhopg2"/>
        <w:tabs>
          <w:tab w:val="right" w:leader="dot" w:pos="10338"/>
        </w:tabs>
        <w:rPr>
          <w:rFonts w:eastAsiaTheme="minorEastAsia" w:cstheme="minorBidi"/>
          <w:smallCaps/>
          <w:noProof/>
          <w:sz w:val="22"/>
          <w:szCs w:val="22"/>
          <w:lang w:eastAsia="nl-NL"/>
        </w:rPr>
      </w:pPr>
      <w:hyperlink w:anchor="_Toc134094783" w:history="1">
        <w:r w:rsidR="00FE77FC" w:rsidRPr="00BD2EE5">
          <w:rPr>
            <w:rStyle w:val="Hyperlink"/>
            <w:noProof/>
          </w:rPr>
          <w:t>Route hulpdiensten</w:t>
        </w:r>
        <w:r w:rsidR="00FE77FC">
          <w:rPr>
            <w:noProof/>
            <w:webHidden/>
          </w:rPr>
          <w:tab/>
        </w:r>
        <w:r w:rsidR="00FE77FC">
          <w:rPr>
            <w:noProof/>
            <w:webHidden/>
          </w:rPr>
          <w:fldChar w:fldCharType="begin"/>
        </w:r>
        <w:r w:rsidR="00FE77FC">
          <w:rPr>
            <w:noProof/>
            <w:webHidden/>
          </w:rPr>
          <w:instrText xml:space="preserve"> PAGEREF _Toc134094783 \h </w:instrText>
        </w:r>
        <w:r w:rsidR="00FE77FC">
          <w:rPr>
            <w:noProof/>
            <w:webHidden/>
          </w:rPr>
        </w:r>
        <w:r w:rsidR="00FE77FC">
          <w:rPr>
            <w:noProof/>
            <w:webHidden/>
          </w:rPr>
          <w:fldChar w:fldCharType="separate"/>
        </w:r>
        <w:r w:rsidR="00FE77FC">
          <w:rPr>
            <w:noProof/>
            <w:webHidden/>
          </w:rPr>
          <w:t>7</w:t>
        </w:r>
        <w:r w:rsidR="00FE77FC">
          <w:rPr>
            <w:noProof/>
            <w:webHidden/>
          </w:rPr>
          <w:fldChar w:fldCharType="end"/>
        </w:r>
      </w:hyperlink>
    </w:p>
    <w:p w14:paraId="6DCDDF08" w14:textId="38442C07" w:rsidR="00FE77FC" w:rsidRDefault="002A78E2">
      <w:pPr>
        <w:pStyle w:val="Inhopg1"/>
        <w:tabs>
          <w:tab w:val="right" w:leader="dot" w:pos="10338"/>
        </w:tabs>
        <w:rPr>
          <w:rFonts w:eastAsiaTheme="minorEastAsia" w:cstheme="minorBidi"/>
          <w:b w:val="0"/>
          <w:bCs w:val="0"/>
          <w:caps/>
          <w:noProof/>
          <w:sz w:val="22"/>
          <w:szCs w:val="22"/>
          <w:lang w:eastAsia="nl-NL"/>
        </w:rPr>
      </w:pPr>
      <w:hyperlink w:anchor="_Toc134094784" w:history="1">
        <w:r w:rsidR="00FE77FC" w:rsidRPr="00BD2EE5">
          <w:rPr>
            <w:rStyle w:val="Hyperlink"/>
            <w:noProof/>
          </w:rPr>
          <w:t>7. Plattegrond</w:t>
        </w:r>
        <w:r w:rsidR="00FE77FC">
          <w:rPr>
            <w:noProof/>
            <w:webHidden/>
          </w:rPr>
          <w:tab/>
        </w:r>
        <w:r w:rsidR="00FE77FC">
          <w:rPr>
            <w:noProof/>
            <w:webHidden/>
          </w:rPr>
          <w:fldChar w:fldCharType="begin"/>
        </w:r>
        <w:r w:rsidR="00FE77FC">
          <w:rPr>
            <w:noProof/>
            <w:webHidden/>
          </w:rPr>
          <w:instrText xml:space="preserve"> PAGEREF _Toc134094784 \h </w:instrText>
        </w:r>
        <w:r w:rsidR="00FE77FC">
          <w:rPr>
            <w:noProof/>
            <w:webHidden/>
          </w:rPr>
        </w:r>
        <w:r w:rsidR="00FE77FC">
          <w:rPr>
            <w:noProof/>
            <w:webHidden/>
          </w:rPr>
          <w:fldChar w:fldCharType="separate"/>
        </w:r>
        <w:r w:rsidR="00FE77FC">
          <w:rPr>
            <w:noProof/>
            <w:webHidden/>
          </w:rPr>
          <w:t>8</w:t>
        </w:r>
        <w:r w:rsidR="00FE77FC">
          <w:rPr>
            <w:noProof/>
            <w:webHidden/>
          </w:rPr>
          <w:fldChar w:fldCharType="end"/>
        </w:r>
      </w:hyperlink>
    </w:p>
    <w:p w14:paraId="0DF2379C" w14:textId="5C81B61A" w:rsidR="00FE77FC" w:rsidRDefault="002A78E2">
      <w:pPr>
        <w:pStyle w:val="Inhopg1"/>
        <w:tabs>
          <w:tab w:val="right" w:leader="dot" w:pos="10338"/>
        </w:tabs>
        <w:rPr>
          <w:rFonts w:eastAsiaTheme="minorEastAsia" w:cstheme="minorBidi"/>
          <w:b w:val="0"/>
          <w:bCs w:val="0"/>
          <w:caps/>
          <w:noProof/>
          <w:sz w:val="22"/>
          <w:szCs w:val="22"/>
          <w:lang w:eastAsia="nl-NL"/>
        </w:rPr>
      </w:pPr>
      <w:hyperlink w:anchor="_Toc134094785" w:history="1">
        <w:r w:rsidR="00FE77FC" w:rsidRPr="00BD2EE5">
          <w:rPr>
            <w:rStyle w:val="Hyperlink"/>
            <w:noProof/>
          </w:rPr>
          <w:t>8. Risico’s en maatregelen</w:t>
        </w:r>
        <w:r w:rsidR="00FE77FC">
          <w:rPr>
            <w:noProof/>
            <w:webHidden/>
          </w:rPr>
          <w:tab/>
        </w:r>
        <w:r w:rsidR="00FE77FC">
          <w:rPr>
            <w:noProof/>
            <w:webHidden/>
          </w:rPr>
          <w:fldChar w:fldCharType="begin"/>
        </w:r>
        <w:r w:rsidR="00FE77FC">
          <w:rPr>
            <w:noProof/>
            <w:webHidden/>
          </w:rPr>
          <w:instrText xml:space="preserve"> PAGEREF _Toc134094785 \h </w:instrText>
        </w:r>
        <w:r w:rsidR="00FE77FC">
          <w:rPr>
            <w:noProof/>
            <w:webHidden/>
          </w:rPr>
        </w:r>
        <w:r w:rsidR="00FE77FC">
          <w:rPr>
            <w:noProof/>
            <w:webHidden/>
          </w:rPr>
          <w:fldChar w:fldCharType="separate"/>
        </w:r>
        <w:r w:rsidR="00FE77FC">
          <w:rPr>
            <w:noProof/>
            <w:webHidden/>
          </w:rPr>
          <w:t>9</w:t>
        </w:r>
        <w:r w:rsidR="00FE77FC">
          <w:rPr>
            <w:noProof/>
            <w:webHidden/>
          </w:rPr>
          <w:fldChar w:fldCharType="end"/>
        </w:r>
      </w:hyperlink>
    </w:p>
    <w:p w14:paraId="204C1F56" w14:textId="2FFF5373" w:rsidR="00FE77FC" w:rsidRDefault="002A78E2">
      <w:pPr>
        <w:pStyle w:val="Inhopg2"/>
        <w:tabs>
          <w:tab w:val="right" w:leader="dot" w:pos="10338"/>
        </w:tabs>
        <w:rPr>
          <w:rFonts w:eastAsiaTheme="minorEastAsia" w:cstheme="minorBidi"/>
          <w:smallCaps/>
          <w:noProof/>
          <w:sz w:val="22"/>
          <w:szCs w:val="22"/>
          <w:lang w:eastAsia="nl-NL"/>
        </w:rPr>
      </w:pPr>
      <w:hyperlink w:anchor="_Toc134094786" w:history="1">
        <w:r w:rsidR="00FE77FC" w:rsidRPr="00BD2EE5">
          <w:rPr>
            <w:rStyle w:val="Hyperlink"/>
            <w:noProof/>
          </w:rPr>
          <w:t>Risico omschrijving</w:t>
        </w:r>
        <w:r w:rsidR="00FE77FC">
          <w:rPr>
            <w:noProof/>
            <w:webHidden/>
          </w:rPr>
          <w:tab/>
        </w:r>
        <w:r w:rsidR="00FE77FC">
          <w:rPr>
            <w:noProof/>
            <w:webHidden/>
          </w:rPr>
          <w:fldChar w:fldCharType="begin"/>
        </w:r>
        <w:r w:rsidR="00FE77FC">
          <w:rPr>
            <w:noProof/>
            <w:webHidden/>
          </w:rPr>
          <w:instrText xml:space="preserve"> PAGEREF _Toc134094786 \h </w:instrText>
        </w:r>
        <w:r w:rsidR="00FE77FC">
          <w:rPr>
            <w:noProof/>
            <w:webHidden/>
          </w:rPr>
        </w:r>
        <w:r w:rsidR="00FE77FC">
          <w:rPr>
            <w:noProof/>
            <w:webHidden/>
          </w:rPr>
          <w:fldChar w:fldCharType="separate"/>
        </w:r>
        <w:r w:rsidR="00FE77FC">
          <w:rPr>
            <w:noProof/>
            <w:webHidden/>
          </w:rPr>
          <w:t>9</w:t>
        </w:r>
        <w:r w:rsidR="00FE77FC">
          <w:rPr>
            <w:noProof/>
            <w:webHidden/>
          </w:rPr>
          <w:fldChar w:fldCharType="end"/>
        </w:r>
      </w:hyperlink>
    </w:p>
    <w:p w14:paraId="235ADA8B" w14:textId="4187A66F" w:rsidR="00FE77FC" w:rsidRDefault="002A78E2">
      <w:pPr>
        <w:pStyle w:val="Inhopg2"/>
        <w:tabs>
          <w:tab w:val="right" w:leader="dot" w:pos="10338"/>
        </w:tabs>
        <w:rPr>
          <w:rFonts w:eastAsiaTheme="minorEastAsia" w:cstheme="minorBidi"/>
          <w:smallCaps/>
          <w:noProof/>
          <w:sz w:val="22"/>
          <w:szCs w:val="22"/>
          <w:lang w:eastAsia="nl-NL"/>
        </w:rPr>
      </w:pPr>
      <w:hyperlink w:anchor="_Toc134094787" w:history="1">
        <w:r w:rsidR="00FE77FC" w:rsidRPr="00BD2EE5">
          <w:rPr>
            <w:rStyle w:val="Hyperlink"/>
            <w:noProof/>
          </w:rPr>
          <w:t>Scenario’s</w:t>
        </w:r>
        <w:r w:rsidR="00FE77FC">
          <w:rPr>
            <w:noProof/>
            <w:webHidden/>
          </w:rPr>
          <w:tab/>
        </w:r>
        <w:r w:rsidR="00FE77FC">
          <w:rPr>
            <w:noProof/>
            <w:webHidden/>
          </w:rPr>
          <w:fldChar w:fldCharType="begin"/>
        </w:r>
        <w:r w:rsidR="00FE77FC">
          <w:rPr>
            <w:noProof/>
            <w:webHidden/>
          </w:rPr>
          <w:instrText xml:space="preserve"> PAGEREF _Toc134094787 \h </w:instrText>
        </w:r>
        <w:r w:rsidR="00FE77FC">
          <w:rPr>
            <w:noProof/>
            <w:webHidden/>
          </w:rPr>
        </w:r>
        <w:r w:rsidR="00FE77FC">
          <w:rPr>
            <w:noProof/>
            <w:webHidden/>
          </w:rPr>
          <w:fldChar w:fldCharType="separate"/>
        </w:r>
        <w:r w:rsidR="00FE77FC">
          <w:rPr>
            <w:noProof/>
            <w:webHidden/>
          </w:rPr>
          <w:t>9</w:t>
        </w:r>
        <w:r w:rsidR="00FE77FC">
          <w:rPr>
            <w:noProof/>
            <w:webHidden/>
          </w:rPr>
          <w:fldChar w:fldCharType="end"/>
        </w:r>
      </w:hyperlink>
    </w:p>
    <w:p w14:paraId="6F7ED817" w14:textId="648D3954" w:rsidR="00FE77FC" w:rsidRDefault="002A78E2">
      <w:pPr>
        <w:pStyle w:val="Inhopg2"/>
        <w:tabs>
          <w:tab w:val="right" w:leader="dot" w:pos="10338"/>
        </w:tabs>
        <w:rPr>
          <w:rFonts w:eastAsiaTheme="minorEastAsia" w:cstheme="minorBidi"/>
          <w:smallCaps/>
          <w:noProof/>
          <w:sz w:val="22"/>
          <w:szCs w:val="22"/>
          <w:lang w:eastAsia="nl-NL"/>
        </w:rPr>
      </w:pPr>
      <w:hyperlink w:anchor="_Toc134094788" w:history="1">
        <w:r w:rsidR="00FE77FC" w:rsidRPr="00BD2EE5">
          <w:rPr>
            <w:rStyle w:val="Hyperlink"/>
            <w:noProof/>
          </w:rPr>
          <w:t>Maatregelen</w:t>
        </w:r>
        <w:r w:rsidR="00FE77FC">
          <w:rPr>
            <w:noProof/>
            <w:webHidden/>
          </w:rPr>
          <w:tab/>
        </w:r>
        <w:r w:rsidR="00FE77FC">
          <w:rPr>
            <w:noProof/>
            <w:webHidden/>
          </w:rPr>
          <w:fldChar w:fldCharType="begin"/>
        </w:r>
        <w:r w:rsidR="00FE77FC">
          <w:rPr>
            <w:noProof/>
            <w:webHidden/>
          </w:rPr>
          <w:instrText xml:space="preserve"> PAGEREF _Toc134094788 \h </w:instrText>
        </w:r>
        <w:r w:rsidR="00FE77FC">
          <w:rPr>
            <w:noProof/>
            <w:webHidden/>
          </w:rPr>
        </w:r>
        <w:r w:rsidR="00FE77FC">
          <w:rPr>
            <w:noProof/>
            <w:webHidden/>
          </w:rPr>
          <w:fldChar w:fldCharType="separate"/>
        </w:r>
        <w:r w:rsidR="00FE77FC">
          <w:rPr>
            <w:noProof/>
            <w:webHidden/>
          </w:rPr>
          <w:t>9</w:t>
        </w:r>
        <w:r w:rsidR="00FE77FC">
          <w:rPr>
            <w:noProof/>
            <w:webHidden/>
          </w:rPr>
          <w:fldChar w:fldCharType="end"/>
        </w:r>
      </w:hyperlink>
    </w:p>
    <w:p w14:paraId="7034E323" w14:textId="5DE3A9EC" w:rsidR="00FE77FC" w:rsidRDefault="002A78E2">
      <w:pPr>
        <w:pStyle w:val="Inhopg2"/>
        <w:tabs>
          <w:tab w:val="right" w:leader="dot" w:pos="10338"/>
        </w:tabs>
        <w:rPr>
          <w:rFonts w:eastAsiaTheme="minorEastAsia" w:cstheme="minorBidi"/>
          <w:smallCaps/>
          <w:noProof/>
          <w:sz w:val="22"/>
          <w:szCs w:val="22"/>
          <w:lang w:eastAsia="nl-NL"/>
        </w:rPr>
      </w:pPr>
      <w:hyperlink w:anchor="_Toc134094789" w:history="1">
        <w:r w:rsidR="00FE77FC" w:rsidRPr="00BD2EE5">
          <w:rPr>
            <w:rStyle w:val="Hyperlink"/>
            <w:noProof/>
          </w:rPr>
          <w:t>Ontruiming</w:t>
        </w:r>
        <w:r w:rsidR="00FE77FC">
          <w:rPr>
            <w:noProof/>
            <w:webHidden/>
          </w:rPr>
          <w:tab/>
        </w:r>
        <w:r w:rsidR="00FE77FC">
          <w:rPr>
            <w:noProof/>
            <w:webHidden/>
          </w:rPr>
          <w:fldChar w:fldCharType="begin"/>
        </w:r>
        <w:r w:rsidR="00FE77FC">
          <w:rPr>
            <w:noProof/>
            <w:webHidden/>
          </w:rPr>
          <w:instrText xml:space="preserve"> PAGEREF _Toc134094789 \h </w:instrText>
        </w:r>
        <w:r w:rsidR="00FE77FC">
          <w:rPr>
            <w:noProof/>
            <w:webHidden/>
          </w:rPr>
        </w:r>
        <w:r w:rsidR="00FE77FC">
          <w:rPr>
            <w:noProof/>
            <w:webHidden/>
          </w:rPr>
          <w:fldChar w:fldCharType="separate"/>
        </w:r>
        <w:r w:rsidR="00FE77FC">
          <w:rPr>
            <w:noProof/>
            <w:webHidden/>
          </w:rPr>
          <w:t>9</w:t>
        </w:r>
        <w:r w:rsidR="00FE77FC">
          <w:rPr>
            <w:noProof/>
            <w:webHidden/>
          </w:rPr>
          <w:fldChar w:fldCharType="end"/>
        </w:r>
      </w:hyperlink>
    </w:p>
    <w:p w14:paraId="37FAAE6D" w14:textId="55A45846" w:rsidR="00FE77FC" w:rsidRDefault="002A78E2">
      <w:pPr>
        <w:pStyle w:val="Inhopg1"/>
        <w:tabs>
          <w:tab w:val="right" w:leader="dot" w:pos="10338"/>
        </w:tabs>
        <w:rPr>
          <w:rFonts w:eastAsiaTheme="minorEastAsia" w:cstheme="minorBidi"/>
          <w:b w:val="0"/>
          <w:bCs w:val="0"/>
          <w:caps/>
          <w:noProof/>
          <w:sz w:val="22"/>
          <w:szCs w:val="22"/>
          <w:lang w:eastAsia="nl-NL"/>
        </w:rPr>
      </w:pPr>
      <w:hyperlink w:anchor="_Toc134094790" w:history="1">
        <w:r w:rsidR="00FE77FC" w:rsidRPr="00BD2EE5">
          <w:rPr>
            <w:rStyle w:val="Hyperlink"/>
            <w:noProof/>
          </w:rPr>
          <w:t>Bijlagen</w:t>
        </w:r>
        <w:r w:rsidR="00FE77FC">
          <w:rPr>
            <w:noProof/>
            <w:webHidden/>
          </w:rPr>
          <w:tab/>
        </w:r>
        <w:r w:rsidR="00FE77FC">
          <w:rPr>
            <w:noProof/>
            <w:webHidden/>
          </w:rPr>
          <w:fldChar w:fldCharType="begin"/>
        </w:r>
        <w:r w:rsidR="00FE77FC">
          <w:rPr>
            <w:noProof/>
            <w:webHidden/>
          </w:rPr>
          <w:instrText xml:space="preserve"> PAGEREF _Toc134094790 \h </w:instrText>
        </w:r>
        <w:r w:rsidR="00FE77FC">
          <w:rPr>
            <w:noProof/>
            <w:webHidden/>
          </w:rPr>
        </w:r>
        <w:r w:rsidR="00FE77FC">
          <w:rPr>
            <w:noProof/>
            <w:webHidden/>
          </w:rPr>
          <w:fldChar w:fldCharType="separate"/>
        </w:r>
        <w:r w:rsidR="00FE77FC">
          <w:rPr>
            <w:noProof/>
            <w:webHidden/>
          </w:rPr>
          <w:t>10</w:t>
        </w:r>
        <w:r w:rsidR="00FE77FC">
          <w:rPr>
            <w:noProof/>
            <w:webHidden/>
          </w:rPr>
          <w:fldChar w:fldCharType="end"/>
        </w:r>
      </w:hyperlink>
    </w:p>
    <w:p w14:paraId="7FFDEA69" w14:textId="08F9F3AF" w:rsidR="00080E93" w:rsidRPr="00C2791A" w:rsidRDefault="007E47FD" w:rsidP="00C2791A">
      <w:pPr>
        <w:tabs>
          <w:tab w:val="left" w:pos="547"/>
        </w:tabs>
        <w:rPr>
          <w:rFonts w:cs="Arial"/>
        </w:rPr>
      </w:pPr>
      <w:r>
        <w:rPr>
          <w:rFonts w:cs="Arial"/>
          <w:bCs/>
          <w:caps/>
          <w:szCs w:val="20"/>
        </w:rPr>
        <w:fldChar w:fldCharType="end"/>
      </w:r>
      <w:bookmarkStart w:id="7" w:name="_Toc127540857"/>
    </w:p>
    <w:p w14:paraId="45B5C144" w14:textId="77777777" w:rsidR="00363E8E" w:rsidRDefault="00363E8E">
      <w:pPr>
        <w:suppressAutoHyphens w:val="0"/>
        <w:rPr>
          <w:b/>
          <w:color w:val="2E74B5" w:themeColor="accent1" w:themeShade="BF"/>
          <w:kern w:val="1"/>
          <w:sz w:val="28"/>
          <w:szCs w:val="20"/>
        </w:rPr>
      </w:pPr>
      <w:r>
        <w:br w:type="page"/>
      </w:r>
    </w:p>
    <w:p w14:paraId="01D0648C" w14:textId="5BB83AD4" w:rsidR="0037594B" w:rsidRDefault="00472D74" w:rsidP="00C2791A">
      <w:pPr>
        <w:pStyle w:val="Kop1"/>
      </w:pPr>
      <w:bookmarkStart w:id="8" w:name="_Toc134094750"/>
      <w:r>
        <w:rPr>
          <w:lang w:val="nl-NL"/>
        </w:rPr>
        <w:lastRenderedPageBreak/>
        <w:t xml:space="preserve">1. </w:t>
      </w:r>
      <w:r w:rsidR="00AD65BF" w:rsidRPr="00573768">
        <w:t>Beschrijving van het evenement</w:t>
      </w:r>
      <w:bookmarkEnd w:id="7"/>
      <w:bookmarkEnd w:id="8"/>
    </w:p>
    <w:p w14:paraId="79ECFD43" w14:textId="499F1A6D" w:rsidR="005060A3" w:rsidRPr="00C2791A" w:rsidRDefault="004C30A8" w:rsidP="00B4324B">
      <w:pPr>
        <w:pStyle w:val="Kop2"/>
      </w:pPr>
      <w:r w:rsidRPr="00C2791A">
        <w:t>Beschrijf hieronder uw</w:t>
      </w:r>
      <w:r w:rsidR="005060A3" w:rsidRPr="00C2791A">
        <w:t xml:space="preserve"> evenement</w:t>
      </w:r>
      <w:r w:rsidR="00710ABA" w:rsidRPr="00C2791A">
        <w:t>.</w:t>
      </w:r>
    </w:p>
    <w:p w14:paraId="67E6D814" w14:textId="77777777" w:rsidR="005060A3" w:rsidRPr="005060A3" w:rsidRDefault="005060A3" w:rsidP="005060A3"/>
    <w:p w14:paraId="5255B5E6" w14:textId="13EE0A6E" w:rsidR="00AD65BF" w:rsidRPr="00DD318D" w:rsidRDefault="00AD65BF" w:rsidP="00C2791A">
      <w:pPr>
        <w:pStyle w:val="Kop3"/>
      </w:pPr>
      <w:bookmarkStart w:id="9" w:name="_Toc127540858"/>
      <w:bookmarkStart w:id="10" w:name="_Toc134094751"/>
      <w:r>
        <w:t>Gegevens evenement</w:t>
      </w:r>
      <w:bookmarkEnd w:id="9"/>
      <w:bookmarkEnd w:id="10"/>
    </w:p>
    <w:p w14:paraId="28335C86" w14:textId="5DB18E45" w:rsidR="00181CC3" w:rsidRDefault="00181CC3" w:rsidP="00181CC3"/>
    <w:tbl>
      <w:tblPr>
        <w:tblW w:w="7723" w:type="dxa"/>
        <w:tblInd w:w="7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4"/>
        <w:gridCol w:w="4679"/>
      </w:tblGrid>
      <w:tr w:rsidR="00AD65BF" w:rsidRPr="00230BD2" w14:paraId="25AC9618" w14:textId="77777777" w:rsidTr="00505070">
        <w:trPr>
          <w:trHeight w:val="255"/>
        </w:trPr>
        <w:tc>
          <w:tcPr>
            <w:tcW w:w="7723" w:type="dxa"/>
            <w:gridSpan w:val="2"/>
            <w:shd w:val="clear" w:color="C0C0C0" w:fill="BDD7EE"/>
            <w:noWrap/>
            <w:vAlign w:val="center"/>
          </w:tcPr>
          <w:p w14:paraId="7B3B1BF6" w14:textId="77777777" w:rsidR="00AD65BF" w:rsidRPr="00230BD2" w:rsidRDefault="00AD65BF" w:rsidP="00AF1882">
            <w:pPr>
              <w:suppressAutoHyphens w:val="0"/>
              <w:rPr>
                <w:rFonts w:cs="Arial"/>
                <w:b/>
                <w:bCs/>
                <w:szCs w:val="20"/>
                <w:lang w:eastAsia="nl-NL"/>
              </w:rPr>
            </w:pPr>
            <w:r>
              <w:rPr>
                <w:rFonts w:cs="Arial"/>
                <w:b/>
                <w:bCs/>
                <w:szCs w:val="20"/>
                <w:lang w:eastAsia="nl-NL"/>
              </w:rPr>
              <w:t>GEGEVENS EVENEMENT</w:t>
            </w:r>
          </w:p>
        </w:tc>
      </w:tr>
      <w:tr w:rsidR="00AD65BF" w:rsidRPr="00230BD2" w14:paraId="1E8D1784" w14:textId="77777777" w:rsidTr="00505070">
        <w:trPr>
          <w:trHeight w:val="255"/>
        </w:trPr>
        <w:tc>
          <w:tcPr>
            <w:tcW w:w="3044" w:type="dxa"/>
            <w:shd w:val="clear" w:color="auto" w:fill="auto"/>
            <w:noWrap/>
            <w:vAlign w:val="bottom"/>
          </w:tcPr>
          <w:p w14:paraId="6906D595" w14:textId="77777777" w:rsidR="00AD65BF" w:rsidRPr="00181CC3" w:rsidRDefault="00AD65BF" w:rsidP="00AF1882">
            <w:pPr>
              <w:suppressAutoHyphens w:val="0"/>
              <w:spacing w:after="100" w:afterAutospacing="1"/>
              <w:rPr>
                <w:rFonts w:cs="Arial"/>
                <w:szCs w:val="20"/>
                <w:lang w:eastAsia="nl-NL"/>
              </w:rPr>
            </w:pPr>
            <w:r w:rsidRPr="00181CC3">
              <w:rPr>
                <w:rFonts w:cs="Arial"/>
                <w:szCs w:val="20"/>
                <w:lang w:eastAsia="nl-NL"/>
              </w:rPr>
              <w:t>Naam evenement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463C9E2E" w14:textId="77777777" w:rsidR="00AD65BF" w:rsidRPr="00230BD2" w:rsidRDefault="00AD65BF" w:rsidP="00AF1882">
            <w:pPr>
              <w:suppressAutoHyphens w:val="0"/>
              <w:spacing w:after="100" w:afterAutospacing="1"/>
              <w:rPr>
                <w:rFonts w:cs="Arial"/>
                <w:szCs w:val="20"/>
                <w:lang w:eastAsia="nl-NL"/>
              </w:rPr>
            </w:pPr>
          </w:p>
        </w:tc>
      </w:tr>
      <w:tr w:rsidR="00AD65BF" w:rsidRPr="00230BD2" w14:paraId="31D59713" w14:textId="77777777" w:rsidTr="00505070">
        <w:trPr>
          <w:trHeight w:val="255"/>
        </w:trPr>
        <w:tc>
          <w:tcPr>
            <w:tcW w:w="3044" w:type="dxa"/>
            <w:shd w:val="clear" w:color="auto" w:fill="auto"/>
            <w:noWrap/>
            <w:vAlign w:val="bottom"/>
          </w:tcPr>
          <w:p w14:paraId="25CBDD66" w14:textId="77777777" w:rsidR="00AD65BF" w:rsidRPr="00181CC3" w:rsidRDefault="00AD65BF" w:rsidP="00AF1882">
            <w:pPr>
              <w:suppressAutoHyphens w:val="0"/>
              <w:spacing w:after="100" w:afterAutospacing="1"/>
              <w:rPr>
                <w:rFonts w:cs="Arial"/>
                <w:szCs w:val="20"/>
                <w:lang w:eastAsia="nl-NL"/>
              </w:rPr>
            </w:pPr>
            <w:r w:rsidRPr="00181CC3">
              <w:rPr>
                <w:rFonts w:cs="Arial"/>
                <w:szCs w:val="20"/>
                <w:lang w:eastAsia="nl-NL"/>
              </w:rPr>
              <w:t>Naam organisatie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18F95F9C" w14:textId="77777777" w:rsidR="00AD65BF" w:rsidRPr="00230BD2" w:rsidRDefault="00AD65BF" w:rsidP="00AF1882">
            <w:pPr>
              <w:suppressAutoHyphens w:val="0"/>
              <w:spacing w:after="100" w:afterAutospacing="1"/>
              <w:rPr>
                <w:rFonts w:cs="Arial"/>
                <w:szCs w:val="20"/>
                <w:lang w:eastAsia="nl-NL"/>
              </w:rPr>
            </w:pPr>
          </w:p>
        </w:tc>
      </w:tr>
      <w:tr w:rsidR="00AD65BF" w:rsidRPr="00230BD2" w14:paraId="06748F25" w14:textId="77777777" w:rsidTr="00505070">
        <w:trPr>
          <w:trHeight w:val="255"/>
        </w:trPr>
        <w:tc>
          <w:tcPr>
            <w:tcW w:w="3044" w:type="dxa"/>
            <w:shd w:val="clear" w:color="auto" w:fill="auto"/>
            <w:noWrap/>
            <w:vAlign w:val="bottom"/>
          </w:tcPr>
          <w:p w14:paraId="6A117E9B" w14:textId="390544FB" w:rsidR="00AD65BF" w:rsidRPr="00181CC3" w:rsidRDefault="00AD65BF" w:rsidP="00AF1882">
            <w:pPr>
              <w:suppressAutoHyphens w:val="0"/>
              <w:spacing w:after="100" w:afterAutospacing="1"/>
              <w:rPr>
                <w:rFonts w:cs="Arial"/>
                <w:szCs w:val="20"/>
                <w:lang w:eastAsia="nl-NL"/>
              </w:rPr>
            </w:pPr>
            <w:r w:rsidRPr="00181CC3">
              <w:rPr>
                <w:rFonts w:cs="Arial"/>
                <w:szCs w:val="20"/>
                <w:lang w:eastAsia="nl-NL"/>
              </w:rPr>
              <w:t>Naam en mobiel nummer contactpersoon evenement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3C32DDD2" w14:textId="77777777" w:rsidR="00AD65BF" w:rsidRPr="00230BD2" w:rsidRDefault="00AD65BF" w:rsidP="00AF1882">
            <w:pPr>
              <w:suppressAutoHyphens w:val="0"/>
              <w:spacing w:after="100" w:afterAutospacing="1"/>
              <w:rPr>
                <w:rFonts w:cs="Arial"/>
                <w:szCs w:val="20"/>
                <w:lang w:eastAsia="nl-NL"/>
              </w:rPr>
            </w:pPr>
          </w:p>
        </w:tc>
      </w:tr>
      <w:tr w:rsidR="00AD65BF" w:rsidRPr="00230BD2" w14:paraId="6826EACD" w14:textId="77777777" w:rsidTr="00505070">
        <w:trPr>
          <w:trHeight w:val="255"/>
        </w:trPr>
        <w:tc>
          <w:tcPr>
            <w:tcW w:w="3044" w:type="dxa"/>
            <w:shd w:val="clear" w:color="auto" w:fill="auto"/>
            <w:noWrap/>
            <w:vAlign w:val="bottom"/>
          </w:tcPr>
          <w:p w14:paraId="40A4275A" w14:textId="77777777" w:rsidR="00AD65BF" w:rsidRPr="00181CC3" w:rsidRDefault="00AD65BF" w:rsidP="00AF1882">
            <w:pPr>
              <w:suppressAutoHyphens w:val="0"/>
              <w:spacing w:after="100" w:afterAutospacing="1"/>
              <w:rPr>
                <w:rFonts w:cs="Arial"/>
                <w:szCs w:val="20"/>
                <w:lang w:eastAsia="nl-NL"/>
              </w:rPr>
            </w:pPr>
            <w:r w:rsidRPr="00181CC3">
              <w:rPr>
                <w:rFonts w:cs="Arial"/>
                <w:szCs w:val="20"/>
                <w:lang w:eastAsia="nl-NL"/>
              </w:rPr>
              <w:t>Locatie evenement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74868846" w14:textId="77777777" w:rsidR="00AD65BF" w:rsidRPr="00230BD2" w:rsidRDefault="00AD65BF" w:rsidP="00AF1882">
            <w:pPr>
              <w:suppressAutoHyphens w:val="0"/>
              <w:spacing w:after="100" w:afterAutospacing="1"/>
              <w:rPr>
                <w:rFonts w:cs="Arial"/>
                <w:szCs w:val="20"/>
                <w:lang w:eastAsia="nl-NL"/>
              </w:rPr>
            </w:pPr>
          </w:p>
        </w:tc>
      </w:tr>
      <w:tr w:rsidR="00AD65BF" w:rsidRPr="00230BD2" w14:paraId="026DE5C2" w14:textId="77777777" w:rsidTr="00505070">
        <w:trPr>
          <w:trHeight w:val="255"/>
        </w:trPr>
        <w:tc>
          <w:tcPr>
            <w:tcW w:w="3044" w:type="dxa"/>
            <w:shd w:val="clear" w:color="auto" w:fill="auto"/>
            <w:noWrap/>
            <w:vAlign w:val="bottom"/>
          </w:tcPr>
          <w:p w14:paraId="380AA09A" w14:textId="77777777" w:rsidR="00AD65BF" w:rsidRPr="00181CC3" w:rsidRDefault="00AD65BF" w:rsidP="00AF1882">
            <w:pPr>
              <w:suppressAutoHyphens w:val="0"/>
              <w:spacing w:after="100" w:afterAutospacing="1"/>
              <w:rPr>
                <w:rFonts w:cs="Arial"/>
                <w:szCs w:val="20"/>
                <w:lang w:eastAsia="nl-NL"/>
              </w:rPr>
            </w:pPr>
            <w:r w:rsidRPr="00181CC3">
              <w:rPr>
                <w:rFonts w:cs="Arial"/>
                <w:szCs w:val="20"/>
                <w:lang w:eastAsia="nl-NL"/>
              </w:rPr>
              <w:t>Omschrijving evenement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0ABFFD87" w14:textId="77777777" w:rsidR="00AD65BF" w:rsidRPr="00230BD2" w:rsidRDefault="00AD65BF" w:rsidP="00AF1882">
            <w:pPr>
              <w:suppressAutoHyphens w:val="0"/>
              <w:spacing w:after="100" w:afterAutospacing="1"/>
              <w:rPr>
                <w:rFonts w:cs="Arial"/>
                <w:szCs w:val="20"/>
                <w:lang w:eastAsia="nl-NL"/>
              </w:rPr>
            </w:pPr>
          </w:p>
        </w:tc>
      </w:tr>
      <w:tr w:rsidR="00AD65BF" w:rsidRPr="00230BD2" w14:paraId="03F4F6BB" w14:textId="77777777" w:rsidTr="00505070">
        <w:trPr>
          <w:trHeight w:val="201"/>
        </w:trPr>
        <w:tc>
          <w:tcPr>
            <w:tcW w:w="3044" w:type="dxa"/>
            <w:shd w:val="clear" w:color="auto" w:fill="auto"/>
            <w:noWrap/>
            <w:vAlign w:val="bottom"/>
          </w:tcPr>
          <w:p w14:paraId="4D14026A" w14:textId="77777777" w:rsidR="00AD65BF" w:rsidRPr="00181CC3" w:rsidRDefault="00AD65BF" w:rsidP="00AF1882">
            <w:pPr>
              <w:suppressAutoHyphens w:val="0"/>
              <w:spacing w:after="100" w:afterAutospacing="1"/>
              <w:rPr>
                <w:rFonts w:cs="Arial"/>
                <w:szCs w:val="20"/>
                <w:lang w:eastAsia="nl-NL"/>
              </w:rPr>
            </w:pPr>
            <w:r w:rsidRPr="00181CC3">
              <w:rPr>
                <w:rFonts w:cs="Arial"/>
                <w:szCs w:val="20"/>
                <w:lang w:eastAsia="nl-NL"/>
              </w:rPr>
              <w:t>Startdatum en -tijd evenement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13AD8C88" w14:textId="77777777" w:rsidR="00AD65BF" w:rsidRPr="00230BD2" w:rsidRDefault="00AD65BF" w:rsidP="00AF1882">
            <w:pPr>
              <w:suppressAutoHyphens w:val="0"/>
              <w:spacing w:after="100" w:afterAutospacing="1"/>
              <w:rPr>
                <w:rFonts w:cs="Arial"/>
                <w:szCs w:val="20"/>
                <w:lang w:eastAsia="nl-NL"/>
              </w:rPr>
            </w:pPr>
          </w:p>
        </w:tc>
      </w:tr>
      <w:tr w:rsidR="00A2301D" w:rsidRPr="00230BD2" w14:paraId="00BA4C53" w14:textId="77777777" w:rsidTr="00505070">
        <w:trPr>
          <w:trHeight w:val="233"/>
        </w:trPr>
        <w:tc>
          <w:tcPr>
            <w:tcW w:w="3044" w:type="dxa"/>
            <w:shd w:val="clear" w:color="auto" w:fill="auto"/>
            <w:noWrap/>
            <w:vAlign w:val="bottom"/>
          </w:tcPr>
          <w:p w14:paraId="12528481" w14:textId="326AC563" w:rsidR="00A2301D" w:rsidRPr="00181CC3" w:rsidRDefault="00A2301D" w:rsidP="00AF1882">
            <w:pPr>
              <w:suppressAutoHyphens w:val="0"/>
              <w:spacing w:after="100" w:afterAutospacing="1"/>
              <w:rPr>
                <w:rFonts w:cs="Arial"/>
                <w:szCs w:val="20"/>
                <w:lang w:eastAsia="nl-NL"/>
              </w:rPr>
            </w:pPr>
            <w:r>
              <w:rPr>
                <w:rFonts w:cs="Arial"/>
                <w:szCs w:val="20"/>
                <w:lang w:eastAsia="nl-NL"/>
              </w:rPr>
              <w:t>Einddatum en</w:t>
            </w:r>
            <w:r w:rsidR="003C66C0">
              <w:rPr>
                <w:rFonts w:cs="Arial"/>
                <w:szCs w:val="20"/>
                <w:lang w:eastAsia="nl-NL"/>
              </w:rPr>
              <w:t xml:space="preserve"> </w:t>
            </w:r>
            <w:r>
              <w:rPr>
                <w:rFonts w:cs="Arial"/>
                <w:szCs w:val="20"/>
                <w:lang w:eastAsia="nl-NL"/>
              </w:rPr>
              <w:t>-tijd evenement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02B1F96C" w14:textId="77777777" w:rsidR="00A2301D" w:rsidRPr="00230BD2" w:rsidRDefault="00A2301D" w:rsidP="00AF1882">
            <w:pPr>
              <w:suppressAutoHyphens w:val="0"/>
              <w:spacing w:after="100" w:afterAutospacing="1"/>
              <w:rPr>
                <w:rFonts w:cs="Arial"/>
                <w:szCs w:val="20"/>
                <w:lang w:eastAsia="nl-NL"/>
              </w:rPr>
            </w:pPr>
          </w:p>
        </w:tc>
      </w:tr>
      <w:tr w:rsidR="00AD65BF" w:rsidRPr="00230BD2" w14:paraId="69ACEFD4" w14:textId="77777777" w:rsidTr="00505070">
        <w:trPr>
          <w:trHeight w:val="255"/>
        </w:trPr>
        <w:tc>
          <w:tcPr>
            <w:tcW w:w="3044" w:type="dxa"/>
            <w:shd w:val="clear" w:color="auto" w:fill="auto"/>
            <w:noWrap/>
            <w:vAlign w:val="bottom"/>
          </w:tcPr>
          <w:p w14:paraId="67AA15AF" w14:textId="77777777" w:rsidR="00AD65BF" w:rsidRPr="00181CC3" w:rsidRDefault="00AD65BF" w:rsidP="00AF1882">
            <w:pPr>
              <w:suppressAutoHyphens w:val="0"/>
              <w:spacing w:after="100" w:afterAutospacing="1"/>
              <w:rPr>
                <w:rFonts w:cs="Arial"/>
                <w:szCs w:val="20"/>
                <w:lang w:eastAsia="nl-NL"/>
              </w:rPr>
            </w:pPr>
            <w:r w:rsidRPr="00181CC3">
              <w:rPr>
                <w:rFonts w:cs="Arial"/>
                <w:szCs w:val="20"/>
                <w:lang w:eastAsia="nl-NL"/>
              </w:rPr>
              <w:t>Startdatum en -tijd opbouw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030ECBCB" w14:textId="77777777" w:rsidR="00AD65BF" w:rsidRPr="00230BD2" w:rsidRDefault="00AD65BF" w:rsidP="00AF1882">
            <w:pPr>
              <w:suppressAutoHyphens w:val="0"/>
              <w:spacing w:after="100" w:afterAutospacing="1"/>
              <w:rPr>
                <w:rFonts w:cs="Arial"/>
                <w:szCs w:val="20"/>
                <w:lang w:eastAsia="nl-NL"/>
              </w:rPr>
            </w:pPr>
          </w:p>
        </w:tc>
      </w:tr>
      <w:tr w:rsidR="00181CC3" w:rsidRPr="00230BD2" w14:paraId="109997A3" w14:textId="77777777" w:rsidTr="00505070">
        <w:trPr>
          <w:trHeight w:val="255"/>
        </w:trPr>
        <w:tc>
          <w:tcPr>
            <w:tcW w:w="3044" w:type="dxa"/>
            <w:shd w:val="clear" w:color="auto" w:fill="auto"/>
            <w:noWrap/>
            <w:vAlign w:val="bottom"/>
          </w:tcPr>
          <w:p w14:paraId="03083886" w14:textId="21FF6424" w:rsidR="00181CC3" w:rsidRPr="00181CC3" w:rsidRDefault="00181CC3" w:rsidP="00AF1882">
            <w:pPr>
              <w:suppressAutoHyphens w:val="0"/>
              <w:spacing w:after="100" w:afterAutospacing="1"/>
              <w:rPr>
                <w:rFonts w:cs="Arial"/>
                <w:szCs w:val="20"/>
                <w:lang w:eastAsia="nl-NL"/>
              </w:rPr>
            </w:pPr>
            <w:r w:rsidRPr="00181CC3">
              <w:rPr>
                <w:rFonts w:cs="Arial"/>
                <w:szCs w:val="20"/>
                <w:lang w:eastAsia="nl-NL"/>
              </w:rPr>
              <w:t>Startdatum en -tijd afbouw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6D6D2E64" w14:textId="77777777" w:rsidR="00181CC3" w:rsidRPr="00230BD2" w:rsidRDefault="00181CC3" w:rsidP="00AF1882">
            <w:pPr>
              <w:suppressAutoHyphens w:val="0"/>
              <w:spacing w:after="100" w:afterAutospacing="1"/>
              <w:rPr>
                <w:rFonts w:cs="Arial"/>
                <w:szCs w:val="20"/>
                <w:lang w:eastAsia="nl-NL"/>
              </w:rPr>
            </w:pPr>
          </w:p>
        </w:tc>
      </w:tr>
      <w:tr w:rsidR="00AD65BF" w:rsidRPr="00230BD2" w14:paraId="53A532A9" w14:textId="77777777" w:rsidTr="00505070">
        <w:trPr>
          <w:trHeight w:val="255"/>
        </w:trPr>
        <w:tc>
          <w:tcPr>
            <w:tcW w:w="3044" w:type="dxa"/>
            <w:shd w:val="clear" w:color="auto" w:fill="auto"/>
            <w:noWrap/>
            <w:vAlign w:val="bottom"/>
          </w:tcPr>
          <w:p w14:paraId="2A7983FE" w14:textId="77777777" w:rsidR="00AD65BF" w:rsidRPr="00181CC3" w:rsidRDefault="00AD65BF" w:rsidP="00AF1882">
            <w:pPr>
              <w:suppressAutoHyphens w:val="0"/>
              <w:spacing w:after="100" w:afterAutospacing="1"/>
              <w:rPr>
                <w:rFonts w:cs="Arial"/>
                <w:szCs w:val="20"/>
                <w:lang w:eastAsia="nl-NL"/>
              </w:rPr>
            </w:pPr>
            <w:r w:rsidRPr="00181CC3">
              <w:rPr>
                <w:rFonts w:cs="Arial"/>
                <w:szCs w:val="20"/>
                <w:lang w:eastAsia="nl-NL"/>
              </w:rPr>
              <w:t>Totaal aantal verwachte bezoekers</w:t>
            </w:r>
          </w:p>
        </w:tc>
        <w:tc>
          <w:tcPr>
            <w:tcW w:w="4679" w:type="dxa"/>
            <w:shd w:val="clear" w:color="auto" w:fill="auto"/>
            <w:noWrap/>
            <w:vAlign w:val="bottom"/>
          </w:tcPr>
          <w:p w14:paraId="12C967F1" w14:textId="77777777" w:rsidR="00AD65BF" w:rsidRPr="00230BD2" w:rsidRDefault="00AD65BF" w:rsidP="00AF1882">
            <w:pPr>
              <w:suppressAutoHyphens w:val="0"/>
              <w:spacing w:after="100" w:afterAutospacing="1"/>
              <w:rPr>
                <w:rFonts w:cs="Arial"/>
                <w:szCs w:val="20"/>
                <w:lang w:eastAsia="nl-NL"/>
              </w:rPr>
            </w:pPr>
          </w:p>
        </w:tc>
      </w:tr>
      <w:tr w:rsidR="00AD65BF" w:rsidRPr="00230BD2" w14:paraId="40CEB664" w14:textId="77777777" w:rsidTr="00505070">
        <w:trPr>
          <w:trHeight w:val="255"/>
        </w:trPr>
        <w:tc>
          <w:tcPr>
            <w:tcW w:w="3044" w:type="dxa"/>
            <w:shd w:val="clear" w:color="auto" w:fill="auto"/>
            <w:noWrap/>
            <w:vAlign w:val="bottom"/>
          </w:tcPr>
          <w:p w14:paraId="03955A62" w14:textId="77777777" w:rsidR="00AD65BF" w:rsidRPr="00181CC3" w:rsidRDefault="00AD65BF" w:rsidP="00AF1882">
            <w:pPr>
              <w:suppressAutoHyphens w:val="0"/>
              <w:spacing w:after="100" w:afterAutospacing="1"/>
              <w:rPr>
                <w:rFonts w:cs="Arial"/>
                <w:szCs w:val="20"/>
                <w:lang w:eastAsia="nl-NL"/>
              </w:rPr>
            </w:pPr>
            <w:r w:rsidRPr="00181CC3">
              <w:rPr>
                <w:rFonts w:cs="Arial"/>
                <w:szCs w:val="20"/>
                <w:lang w:eastAsia="nl-NL"/>
              </w:rPr>
              <w:t>Aantal bezoekers aanwezig op drukste moment</w:t>
            </w:r>
          </w:p>
        </w:tc>
        <w:tc>
          <w:tcPr>
            <w:tcW w:w="4679" w:type="dxa"/>
            <w:shd w:val="clear" w:color="auto" w:fill="auto"/>
            <w:noWrap/>
            <w:vAlign w:val="bottom"/>
          </w:tcPr>
          <w:p w14:paraId="13B9250A" w14:textId="77777777" w:rsidR="00AD65BF" w:rsidRPr="00230BD2" w:rsidRDefault="00AD65BF" w:rsidP="00AF1882">
            <w:pPr>
              <w:suppressAutoHyphens w:val="0"/>
              <w:spacing w:after="100" w:afterAutospacing="1"/>
              <w:rPr>
                <w:rFonts w:cs="Arial"/>
                <w:szCs w:val="20"/>
                <w:lang w:eastAsia="nl-NL"/>
              </w:rPr>
            </w:pPr>
          </w:p>
        </w:tc>
      </w:tr>
      <w:tr w:rsidR="00AD65BF" w:rsidRPr="00230BD2" w14:paraId="423CC19F" w14:textId="77777777" w:rsidTr="00505070">
        <w:trPr>
          <w:trHeight w:val="255"/>
        </w:trPr>
        <w:tc>
          <w:tcPr>
            <w:tcW w:w="3044" w:type="dxa"/>
            <w:shd w:val="clear" w:color="auto" w:fill="auto"/>
            <w:noWrap/>
            <w:vAlign w:val="bottom"/>
          </w:tcPr>
          <w:p w14:paraId="5537F84A" w14:textId="77777777" w:rsidR="00AD65BF" w:rsidRPr="00181CC3" w:rsidRDefault="00AD65BF" w:rsidP="00AF1882">
            <w:pPr>
              <w:suppressAutoHyphens w:val="0"/>
              <w:spacing w:after="100" w:afterAutospacing="1"/>
              <w:rPr>
                <w:rFonts w:cs="Arial"/>
                <w:szCs w:val="20"/>
                <w:lang w:eastAsia="nl-NL"/>
              </w:rPr>
            </w:pPr>
            <w:r w:rsidRPr="00181CC3">
              <w:rPr>
                <w:rFonts w:cs="Arial"/>
                <w:szCs w:val="20"/>
                <w:lang w:eastAsia="nl-NL"/>
              </w:rPr>
              <w:t>Doelgroep</w:t>
            </w:r>
          </w:p>
        </w:tc>
        <w:tc>
          <w:tcPr>
            <w:tcW w:w="4679" w:type="dxa"/>
            <w:shd w:val="clear" w:color="auto" w:fill="auto"/>
            <w:noWrap/>
            <w:vAlign w:val="bottom"/>
          </w:tcPr>
          <w:p w14:paraId="5F3D002E" w14:textId="77777777" w:rsidR="00AD65BF" w:rsidRPr="00230BD2" w:rsidRDefault="00AD65BF" w:rsidP="00AF1882">
            <w:pPr>
              <w:suppressAutoHyphens w:val="0"/>
              <w:spacing w:after="100" w:afterAutospacing="1"/>
              <w:rPr>
                <w:rFonts w:cs="Arial"/>
                <w:szCs w:val="20"/>
                <w:lang w:eastAsia="nl-NL"/>
              </w:rPr>
            </w:pPr>
          </w:p>
        </w:tc>
      </w:tr>
      <w:tr w:rsidR="00AD65BF" w:rsidRPr="00230BD2" w14:paraId="47AAF4AB" w14:textId="77777777" w:rsidTr="00505070">
        <w:trPr>
          <w:trHeight w:val="255"/>
        </w:trPr>
        <w:tc>
          <w:tcPr>
            <w:tcW w:w="3044" w:type="dxa"/>
            <w:shd w:val="clear" w:color="auto" w:fill="auto"/>
            <w:noWrap/>
            <w:vAlign w:val="bottom"/>
          </w:tcPr>
          <w:p w14:paraId="2FDCD398" w14:textId="77777777" w:rsidR="00AD65BF" w:rsidRPr="00181CC3" w:rsidRDefault="00AD65BF" w:rsidP="00AF1882">
            <w:pPr>
              <w:suppressAutoHyphens w:val="0"/>
              <w:spacing w:after="100" w:afterAutospacing="1"/>
              <w:rPr>
                <w:rFonts w:cs="Arial"/>
                <w:szCs w:val="20"/>
                <w:lang w:eastAsia="nl-NL"/>
              </w:rPr>
            </w:pPr>
            <w:r w:rsidRPr="00181CC3">
              <w:rPr>
                <w:rFonts w:cs="Arial"/>
                <w:szCs w:val="20"/>
                <w:lang w:eastAsia="nl-NL"/>
              </w:rPr>
              <w:t>Indicatie leeftijd bezoekers</w:t>
            </w:r>
          </w:p>
        </w:tc>
        <w:tc>
          <w:tcPr>
            <w:tcW w:w="4679" w:type="dxa"/>
            <w:shd w:val="clear" w:color="auto" w:fill="auto"/>
            <w:noWrap/>
            <w:vAlign w:val="bottom"/>
          </w:tcPr>
          <w:p w14:paraId="45AE3819" w14:textId="77777777" w:rsidR="00AD65BF" w:rsidRPr="00230BD2" w:rsidRDefault="00AD65BF" w:rsidP="00AF1882">
            <w:pPr>
              <w:suppressAutoHyphens w:val="0"/>
              <w:spacing w:after="100" w:afterAutospacing="1"/>
              <w:rPr>
                <w:rFonts w:cs="Arial"/>
                <w:szCs w:val="20"/>
                <w:lang w:eastAsia="nl-NL"/>
              </w:rPr>
            </w:pPr>
          </w:p>
        </w:tc>
      </w:tr>
      <w:tr w:rsidR="00AD65BF" w:rsidRPr="00230BD2" w14:paraId="1027FA5A" w14:textId="77777777" w:rsidTr="00505070">
        <w:trPr>
          <w:trHeight w:val="255"/>
        </w:trPr>
        <w:tc>
          <w:tcPr>
            <w:tcW w:w="3044" w:type="dxa"/>
            <w:shd w:val="clear" w:color="auto" w:fill="auto"/>
            <w:noWrap/>
            <w:vAlign w:val="bottom"/>
          </w:tcPr>
          <w:p w14:paraId="047918F2" w14:textId="77777777" w:rsidR="00AD65BF" w:rsidRPr="00181CC3" w:rsidRDefault="00AD65BF" w:rsidP="00AF1882">
            <w:pPr>
              <w:suppressAutoHyphens w:val="0"/>
              <w:spacing w:after="100" w:afterAutospacing="1"/>
              <w:rPr>
                <w:rFonts w:cs="Arial"/>
                <w:szCs w:val="20"/>
                <w:lang w:eastAsia="nl-NL"/>
              </w:rPr>
            </w:pPr>
            <w:r w:rsidRPr="00181CC3">
              <w:rPr>
                <w:rFonts w:cs="Arial"/>
                <w:szCs w:val="20"/>
                <w:lang w:eastAsia="nl-NL"/>
              </w:rPr>
              <w:t>Wat zijn de grootste veiligheidsrisico’s van het evenement?</w:t>
            </w:r>
          </w:p>
        </w:tc>
        <w:tc>
          <w:tcPr>
            <w:tcW w:w="4679" w:type="dxa"/>
            <w:shd w:val="clear" w:color="auto" w:fill="auto"/>
            <w:noWrap/>
          </w:tcPr>
          <w:p w14:paraId="34BEA0B4" w14:textId="68C416E8" w:rsidR="00AD65BF" w:rsidRPr="00172F04" w:rsidRDefault="00AD65BF" w:rsidP="00AF1882">
            <w:pPr>
              <w:suppressAutoHyphens w:val="0"/>
              <w:spacing w:after="100" w:afterAutospacing="1"/>
              <w:rPr>
                <w:rFonts w:cs="Helvetica 55 Roman"/>
                <w:i/>
                <w:iCs/>
                <w:color w:val="7030A0"/>
                <w:szCs w:val="20"/>
              </w:rPr>
            </w:pPr>
          </w:p>
        </w:tc>
      </w:tr>
    </w:tbl>
    <w:p w14:paraId="68BC03D1" w14:textId="7880CD5F" w:rsidR="00AD65BF" w:rsidRDefault="00AD65BF" w:rsidP="00AD65BF">
      <w:pPr>
        <w:rPr>
          <w:rFonts w:cs="Arial"/>
        </w:rPr>
      </w:pPr>
    </w:p>
    <w:p w14:paraId="279711FC" w14:textId="5AA03336" w:rsidR="00CE6ACA" w:rsidRPr="00B072EA" w:rsidRDefault="00CE6ACA" w:rsidP="00B4324B">
      <w:pPr>
        <w:pStyle w:val="Kop3"/>
      </w:pPr>
      <w:bookmarkStart w:id="11" w:name="_Toc127540859"/>
      <w:bookmarkStart w:id="12" w:name="_Toc134094752"/>
      <w:r w:rsidRPr="00B072EA">
        <w:t>Belangrijke telefoonnummers</w:t>
      </w:r>
      <w:bookmarkEnd w:id="11"/>
      <w:bookmarkEnd w:id="12"/>
    </w:p>
    <w:p w14:paraId="3EA04133" w14:textId="77777777" w:rsidR="005060A3" w:rsidRDefault="005060A3" w:rsidP="005060A3">
      <w:pPr>
        <w:rPr>
          <w:lang w:eastAsia="nl-NL"/>
        </w:rPr>
      </w:pPr>
    </w:p>
    <w:p w14:paraId="6999AF09" w14:textId="5EAA197A" w:rsidR="00CE6ACA" w:rsidRPr="005060A3" w:rsidRDefault="00CE6ACA" w:rsidP="005060A3">
      <w:pPr>
        <w:rPr>
          <w:b/>
          <w:bCs/>
          <w:color w:val="000000"/>
          <w:lang w:eastAsia="nl-NL"/>
        </w:rPr>
      </w:pPr>
      <w:r w:rsidRPr="005060A3">
        <w:rPr>
          <w:b/>
          <w:bCs/>
          <w:lang w:eastAsia="nl-NL"/>
        </w:rPr>
        <w:t>Telefoonlijst organisatie</w:t>
      </w:r>
    </w:p>
    <w:tbl>
      <w:tblPr>
        <w:tblW w:w="7808" w:type="dxa"/>
        <w:tblInd w:w="-36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279"/>
        <w:gridCol w:w="2711"/>
        <w:gridCol w:w="2818"/>
      </w:tblGrid>
      <w:tr w:rsidR="00CE6ACA" w:rsidRPr="00573768" w14:paraId="031973C6" w14:textId="77777777" w:rsidTr="00505070">
        <w:trPr>
          <w:trHeight w:val="297"/>
        </w:trPr>
        <w:tc>
          <w:tcPr>
            <w:tcW w:w="2279" w:type="dxa"/>
            <w:shd w:val="clear" w:color="auto" w:fill="D9D9D9"/>
          </w:tcPr>
          <w:p w14:paraId="47DCE73A" w14:textId="693FC946" w:rsidR="00CE6ACA" w:rsidRPr="00573768" w:rsidRDefault="00CE6ACA" w:rsidP="00A64CC5">
            <w:pPr>
              <w:rPr>
                <w:rFonts w:cs="Arial"/>
                <w:color w:val="000000"/>
                <w:szCs w:val="20"/>
                <w:lang w:eastAsia="nl-NL"/>
              </w:rPr>
            </w:pPr>
            <w:r w:rsidRPr="00573768">
              <w:rPr>
                <w:rFonts w:cs="Arial"/>
                <w:color w:val="000000"/>
                <w:szCs w:val="20"/>
                <w:lang w:eastAsia="nl-NL"/>
              </w:rPr>
              <w:t>Functie</w:t>
            </w:r>
            <w:r w:rsidR="00845CFE">
              <w:rPr>
                <w:rFonts w:cs="Arial"/>
                <w:color w:val="000000"/>
                <w:szCs w:val="20"/>
                <w:lang w:eastAsia="nl-NL"/>
              </w:rPr>
              <w:t>s organisator</w:t>
            </w:r>
          </w:p>
        </w:tc>
        <w:tc>
          <w:tcPr>
            <w:tcW w:w="2711" w:type="dxa"/>
            <w:shd w:val="clear" w:color="auto" w:fill="D9D9D9"/>
          </w:tcPr>
          <w:p w14:paraId="009F78B0" w14:textId="77777777" w:rsidR="00CE6ACA" w:rsidRPr="00573768" w:rsidRDefault="00CE6ACA" w:rsidP="00A64CC5">
            <w:pPr>
              <w:rPr>
                <w:rFonts w:cs="Arial"/>
                <w:color w:val="000000"/>
                <w:szCs w:val="20"/>
                <w:lang w:eastAsia="nl-NL"/>
              </w:rPr>
            </w:pPr>
            <w:r w:rsidRPr="00573768">
              <w:rPr>
                <w:rFonts w:cs="Arial"/>
                <w:color w:val="000000"/>
                <w:szCs w:val="20"/>
                <w:lang w:eastAsia="nl-NL"/>
              </w:rPr>
              <w:t>Naam</w:t>
            </w:r>
          </w:p>
        </w:tc>
        <w:tc>
          <w:tcPr>
            <w:tcW w:w="2818" w:type="dxa"/>
            <w:shd w:val="clear" w:color="auto" w:fill="D9D9D9"/>
          </w:tcPr>
          <w:p w14:paraId="00E59889" w14:textId="77777777" w:rsidR="00CE6ACA" w:rsidRPr="00573768" w:rsidRDefault="00CE6ACA" w:rsidP="00A64CC5">
            <w:pPr>
              <w:rPr>
                <w:rFonts w:cs="Arial"/>
              </w:rPr>
            </w:pPr>
            <w:r w:rsidRPr="00573768">
              <w:rPr>
                <w:rFonts w:cs="Arial"/>
                <w:color w:val="000000"/>
                <w:szCs w:val="20"/>
                <w:lang w:eastAsia="nl-NL"/>
              </w:rPr>
              <w:t>Telefoonnummer</w:t>
            </w:r>
          </w:p>
        </w:tc>
      </w:tr>
      <w:tr w:rsidR="00CE6ACA" w:rsidRPr="00573768" w14:paraId="0CD9A0AD" w14:textId="77777777" w:rsidTr="00505070">
        <w:trPr>
          <w:trHeight w:val="297"/>
        </w:trPr>
        <w:tc>
          <w:tcPr>
            <w:tcW w:w="2279" w:type="dxa"/>
            <w:shd w:val="clear" w:color="auto" w:fill="auto"/>
          </w:tcPr>
          <w:p w14:paraId="027B3428" w14:textId="1273816A" w:rsidR="00CE6ACA" w:rsidRPr="00573768" w:rsidRDefault="00845CFE" w:rsidP="00A64CC5">
            <w:pPr>
              <w:rPr>
                <w:rFonts w:cs="Arial"/>
                <w:color w:val="000000"/>
                <w:szCs w:val="20"/>
                <w:lang w:eastAsia="nl-NL"/>
              </w:rPr>
            </w:pPr>
            <w:r>
              <w:rPr>
                <w:rFonts w:cs="Arial"/>
                <w:color w:val="000000"/>
                <w:szCs w:val="20"/>
                <w:lang w:eastAsia="nl-NL"/>
              </w:rPr>
              <w:t>Voorzitter</w:t>
            </w:r>
          </w:p>
        </w:tc>
        <w:tc>
          <w:tcPr>
            <w:tcW w:w="2711" w:type="dxa"/>
            <w:shd w:val="clear" w:color="auto" w:fill="auto"/>
          </w:tcPr>
          <w:p w14:paraId="4B8C96BA" w14:textId="77777777" w:rsidR="00CE6ACA" w:rsidRPr="00573768" w:rsidRDefault="00CE6ACA" w:rsidP="00A64CC5">
            <w:pPr>
              <w:snapToGrid w:val="0"/>
              <w:rPr>
                <w:rFonts w:cs="Arial"/>
                <w:color w:val="000000"/>
                <w:szCs w:val="20"/>
                <w:lang w:eastAsia="nl-NL"/>
              </w:rPr>
            </w:pPr>
          </w:p>
        </w:tc>
        <w:tc>
          <w:tcPr>
            <w:tcW w:w="2818" w:type="dxa"/>
            <w:shd w:val="clear" w:color="auto" w:fill="auto"/>
          </w:tcPr>
          <w:p w14:paraId="6B7F4727" w14:textId="1BEAC8AF" w:rsidR="00CE6ACA" w:rsidRPr="00573768" w:rsidRDefault="00CE6ACA" w:rsidP="00A64CC5">
            <w:pPr>
              <w:rPr>
                <w:rFonts w:cs="Arial"/>
              </w:rPr>
            </w:pPr>
          </w:p>
        </w:tc>
      </w:tr>
      <w:tr w:rsidR="00845CFE" w:rsidRPr="00573768" w14:paraId="400FE468" w14:textId="77777777" w:rsidTr="00505070">
        <w:trPr>
          <w:trHeight w:val="297"/>
        </w:trPr>
        <w:tc>
          <w:tcPr>
            <w:tcW w:w="2279" w:type="dxa"/>
            <w:shd w:val="clear" w:color="auto" w:fill="auto"/>
          </w:tcPr>
          <w:p w14:paraId="43D00D51" w14:textId="00FF98D5" w:rsidR="00845CFE" w:rsidRDefault="00845CFE" w:rsidP="00A64CC5">
            <w:pPr>
              <w:rPr>
                <w:rFonts w:cs="Arial"/>
                <w:color w:val="000000"/>
                <w:szCs w:val="20"/>
                <w:lang w:eastAsia="nl-NL"/>
              </w:rPr>
            </w:pPr>
            <w:r>
              <w:rPr>
                <w:rFonts w:cs="Arial"/>
                <w:color w:val="000000"/>
                <w:szCs w:val="20"/>
                <w:lang w:eastAsia="nl-NL"/>
              </w:rPr>
              <w:t>Veiligheidscoördinator</w:t>
            </w:r>
          </w:p>
        </w:tc>
        <w:tc>
          <w:tcPr>
            <w:tcW w:w="2711" w:type="dxa"/>
            <w:shd w:val="clear" w:color="auto" w:fill="auto"/>
          </w:tcPr>
          <w:p w14:paraId="1F9BB78A" w14:textId="77777777" w:rsidR="00845CFE" w:rsidRPr="00573768" w:rsidRDefault="00845CFE" w:rsidP="00A64CC5">
            <w:pPr>
              <w:snapToGrid w:val="0"/>
              <w:rPr>
                <w:rFonts w:cs="Arial"/>
                <w:color w:val="000000"/>
                <w:szCs w:val="20"/>
                <w:lang w:eastAsia="nl-NL"/>
              </w:rPr>
            </w:pPr>
          </w:p>
        </w:tc>
        <w:tc>
          <w:tcPr>
            <w:tcW w:w="2818" w:type="dxa"/>
            <w:shd w:val="clear" w:color="auto" w:fill="auto"/>
          </w:tcPr>
          <w:p w14:paraId="33DCFE2D" w14:textId="77777777" w:rsidR="00845CFE" w:rsidRPr="00573768" w:rsidRDefault="00845CFE" w:rsidP="00A64CC5">
            <w:pPr>
              <w:rPr>
                <w:rFonts w:cs="Arial"/>
              </w:rPr>
            </w:pPr>
          </w:p>
        </w:tc>
      </w:tr>
      <w:tr w:rsidR="00CE6ACA" w:rsidRPr="00573768" w14:paraId="46CBEF2D" w14:textId="77777777" w:rsidTr="00505070">
        <w:trPr>
          <w:trHeight w:val="297"/>
        </w:trPr>
        <w:tc>
          <w:tcPr>
            <w:tcW w:w="2279" w:type="dxa"/>
            <w:shd w:val="clear" w:color="auto" w:fill="auto"/>
          </w:tcPr>
          <w:p w14:paraId="13F5C9EB" w14:textId="77777777" w:rsidR="00CE6ACA" w:rsidRPr="00573768" w:rsidRDefault="00CE6ACA" w:rsidP="00A64CC5">
            <w:pPr>
              <w:rPr>
                <w:rFonts w:cs="Arial"/>
                <w:color w:val="000000"/>
                <w:szCs w:val="20"/>
                <w:lang w:eastAsia="nl-NL"/>
              </w:rPr>
            </w:pPr>
            <w:r w:rsidRPr="00573768">
              <w:rPr>
                <w:rFonts w:cs="Arial"/>
                <w:color w:val="000000"/>
                <w:szCs w:val="20"/>
                <w:lang w:eastAsia="nl-NL"/>
              </w:rPr>
              <w:t>Plaatsvervanger</w:t>
            </w:r>
          </w:p>
        </w:tc>
        <w:tc>
          <w:tcPr>
            <w:tcW w:w="2711" w:type="dxa"/>
            <w:shd w:val="clear" w:color="auto" w:fill="auto"/>
          </w:tcPr>
          <w:p w14:paraId="574FF145" w14:textId="77777777" w:rsidR="00CE6ACA" w:rsidRPr="00573768" w:rsidRDefault="00CE6ACA" w:rsidP="00A64CC5">
            <w:pPr>
              <w:snapToGrid w:val="0"/>
              <w:rPr>
                <w:rFonts w:cs="Arial"/>
                <w:color w:val="000000"/>
                <w:szCs w:val="20"/>
                <w:lang w:eastAsia="nl-NL"/>
              </w:rPr>
            </w:pPr>
          </w:p>
        </w:tc>
        <w:tc>
          <w:tcPr>
            <w:tcW w:w="2818" w:type="dxa"/>
            <w:shd w:val="clear" w:color="auto" w:fill="auto"/>
          </w:tcPr>
          <w:p w14:paraId="30E7C70C" w14:textId="206E87D2" w:rsidR="00CE6ACA" w:rsidRPr="00573768" w:rsidRDefault="00CE6ACA" w:rsidP="00A64CC5">
            <w:pPr>
              <w:snapToGrid w:val="0"/>
              <w:rPr>
                <w:rFonts w:cs="Arial"/>
              </w:rPr>
            </w:pPr>
          </w:p>
        </w:tc>
      </w:tr>
      <w:tr w:rsidR="00CE6ACA" w:rsidRPr="00573768" w14:paraId="4FC9075F" w14:textId="77777777" w:rsidTr="00505070">
        <w:trPr>
          <w:trHeight w:val="297"/>
        </w:trPr>
        <w:tc>
          <w:tcPr>
            <w:tcW w:w="2279" w:type="dxa"/>
            <w:shd w:val="clear" w:color="auto" w:fill="auto"/>
          </w:tcPr>
          <w:p w14:paraId="18A366B2" w14:textId="4F406C49" w:rsidR="00CE6ACA" w:rsidRPr="00573768" w:rsidRDefault="00CE6ACA" w:rsidP="00A64CC5">
            <w:pPr>
              <w:rPr>
                <w:rFonts w:cs="Arial"/>
                <w:color w:val="000000"/>
                <w:szCs w:val="20"/>
                <w:lang w:eastAsia="nl-NL"/>
              </w:rPr>
            </w:pPr>
            <w:r w:rsidRPr="00573768">
              <w:rPr>
                <w:rFonts w:cs="Arial"/>
                <w:color w:val="000000"/>
                <w:szCs w:val="20"/>
                <w:lang w:eastAsia="nl-NL"/>
              </w:rPr>
              <w:t>Beveiliging</w:t>
            </w:r>
          </w:p>
        </w:tc>
        <w:tc>
          <w:tcPr>
            <w:tcW w:w="2711" w:type="dxa"/>
            <w:shd w:val="clear" w:color="auto" w:fill="auto"/>
          </w:tcPr>
          <w:p w14:paraId="4FA769DE" w14:textId="77777777" w:rsidR="00CE6ACA" w:rsidRPr="00573768" w:rsidRDefault="00CE6ACA" w:rsidP="00A64CC5">
            <w:pPr>
              <w:snapToGrid w:val="0"/>
              <w:rPr>
                <w:rFonts w:cs="Arial"/>
                <w:color w:val="000000"/>
                <w:szCs w:val="20"/>
                <w:lang w:eastAsia="nl-NL"/>
              </w:rPr>
            </w:pPr>
          </w:p>
        </w:tc>
        <w:tc>
          <w:tcPr>
            <w:tcW w:w="2818" w:type="dxa"/>
            <w:shd w:val="clear" w:color="auto" w:fill="auto"/>
          </w:tcPr>
          <w:p w14:paraId="6495541F" w14:textId="7B6001DB" w:rsidR="00CE6ACA" w:rsidRPr="00573768" w:rsidRDefault="00CE6ACA" w:rsidP="00A64CC5">
            <w:pPr>
              <w:rPr>
                <w:rFonts w:cs="Arial"/>
              </w:rPr>
            </w:pPr>
          </w:p>
        </w:tc>
      </w:tr>
      <w:tr w:rsidR="00CE6ACA" w:rsidRPr="00573768" w14:paraId="0AD0E873" w14:textId="77777777" w:rsidTr="00505070">
        <w:trPr>
          <w:trHeight w:val="270"/>
        </w:trPr>
        <w:tc>
          <w:tcPr>
            <w:tcW w:w="2279" w:type="dxa"/>
            <w:shd w:val="clear" w:color="auto" w:fill="auto"/>
          </w:tcPr>
          <w:p w14:paraId="3870968B" w14:textId="1EE20D85" w:rsidR="00CE6ACA" w:rsidRPr="00573768" w:rsidRDefault="00582A13" w:rsidP="00A64CC5">
            <w:pPr>
              <w:rPr>
                <w:rFonts w:cs="Arial"/>
                <w:color w:val="000000"/>
                <w:szCs w:val="20"/>
                <w:lang w:eastAsia="nl-NL"/>
              </w:rPr>
            </w:pPr>
            <w:r>
              <w:rPr>
                <w:rFonts w:cs="Arial"/>
                <w:color w:val="000000"/>
                <w:szCs w:val="20"/>
                <w:lang w:eastAsia="nl-NL"/>
              </w:rPr>
              <w:t>Evenementenzorg</w:t>
            </w:r>
          </w:p>
        </w:tc>
        <w:tc>
          <w:tcPr>
            <w:tcW w:w="2711" w:type="dxa"/>
            <w:shd w:val="clear" w:color="auto" w:fill="auto"/>
          </w:tcPr>
          <w:p w14:paraId="524C1242" w14:textId="77777777" w:rsidR="00CE6ACA" w:rsidRPr="00573768" w:rsidRDefault="00CE6ACA" w:rsidP="00A64CC5">
            <w:pPr>
              <w:snapToGrid w:val="0"/>
              <w:rPr>
                <w:rFonts w:cs="Arial"/>
                <w:color w:val="000000"/>
                <w:szCs w:val="20"/>
                <w:lang w:eastAsia="nl-NL"/>
              </w:rPr>
            </w:pPr>
          </w:p>
        </w:tc>
        <w:tc>
          <w:tcPr>
            <w:tcW w:w="2818" w:type="dxa"/>
            <w:shd w:val="clear" w:color="auto" w:fill="auto"/>
          </w:tcPr>
          <w:p w14:paraId="4B655DEB" w14:textId="3CD1F413" w:rsidR="00CE6ACA" w:rsidRPr="00573768" w:rsidRDefault="00CE6ACA" w:rsidP="00A64CC5">
            <w:pPr>
              <w:rPr>
                <w:rFonts w:cs="Arial"/>
                <w:color w:val="000000"/>
                <w:szCs w:val="20"/>
                <w:lang w:eastAsia="nl-NL"/>
              </w:rPr>
            </w:pPr>
          </w:p>
        </w:tc>
      </w:tr>
      <w:tr w:rsidR="00CE6ACA" w:rsidRPr="00573768" w14:paraId="7DC500B2" w14:textId="77777777" w:rsidTr="00505070">
        <w:trPr>
          <w:trHeight w:val="297"/>
        </w:trPr>
        <w:tc>
          <w:tcPr>
            <w:tcW w:w="2279" w:type="dxa"/>
            <w:shd w:val="clear" w:color="auto" w:fill="auto"/>
          </w:tcPr>
          <w:p w14:paraId="6E2CA6BE" w14:textId="5F366B0D" w:rsidR="00CE6ACA" w:rsidRPr="00573768" w:rsidRDefault="00CE6ACA" w:rsidP="00A64CC5">
            <w:pPr>
              <w:rPr>
                <w:rFonts w:cs="Arial"/>
                <w:color w:val="000000"/>
                <w:szCs w:val="20"/>
                <w:lang w:eastAsia="nl-NL"/>
              </w:rPr>
            </w:pPr>
            <w:r>
              <w:rPr>
                <w:rFonts w:cs="Arial"/>
                <w:color w:val="000000"/>
                <w:szCs w:val="20"/>
                <w:lang w:eastAsia="nl-NL"/>
              </w:rPr>
              <w:t>Mobiliteit</w:t>
            </w:r>
          </w:p>
        </w:tc>
        <w:tc>
          <w:tcPr>
            <w:tcW w:w="2711" w:type="dxa"/>
            <w:shd w:val="clear" w:color="auto" w:fill="auto"/>
          </w:tcPr>
          <w:p w14:paraId="4205C20E" w14:textId="77777777" w:rsidR="00CE6ACA" w:rsidRPr="00573768" w:rsidRDefault="00CE6ACA" w:rsidP="00A64CC5">
            <w:pPr>
              <w:snapToGrid w:val="0"/>
              <w:rPr>
                <w:rFonts w:cs="Arial"/>
                <w:color w:val="000000"/>
                <w:szCs w:val="20"/>
                <w:lang w:eastAsia="nl-NL"/>
              </w:rPr>
            </w:pPr>
          </w:p>
        </w:tc>
        <w:tc>
          <w:tcPr>
            <w:tcW w:w="2818" w:type="dxa"/>
            <w:shd w:val="clear" w:color="auto" w:fill="auto"/>
          </w:tcPr>
          <w:p w14:paraId="71F276D0" w14:textId="45D9958F" w:rsidR="00CE6ACA" w:rsidRPr="00573768" w:rsidRDefault="00CE6ACA" w:rsidP="00A64CC5">
            <w:pPr>
              <w:rPr>
                <w:rFonts w:cs="Arial"/>
              </w:rPr>
            </w:pPr>
          </w:p>
        </w:tc>
      </w:tr>
      <w:tr w:rsidR="00CE6ACA" w:rsidRPr="00573768" w14:paraId="6278625C" w14:textId="77777777" w:rsidTr="00505070">
        <w:trPr>
          <w:trHeight w:val="297"/>
        </w:trPr>
        <w:tc>
          <w:tcPr>
            <w:tcW w:w="2279" w:type="dxa"/>
            <w:shd w:val="clear" w:color="auto" w:fill="auto"/>
          </w:tcPr>
          <w:p w14:paraId="09B8A5AD" w14:textId="77777777" w:rsidR="00CE6ACA" w:rsidRPr="00573768" w:rsidRDefault="00CE6ACA" w:rsidP="00A64CC5">
            <w:pPr>
              <w:rPr>
                <w:rFonts w:cs="Arial"/>
                <w:color w:val="000000"/>
                <w:szCs w:val="20"/>
                <w:lang w:eastAsia="nl-NL"/>
              </w:rPr>
            </w:pPr>
            <w:r w:rsidRPr="00573768">
              <w:rPr>
                <w:rFonts w:cs="Arial"/>
                <w:color w:val="000000"/>
                <w:szCs w:val="20"/>
                <w:lang w:eastAsia="nl-NL"/>
              </w:rPr>
              <w:t>Geluid</w:t>
            </w:r>
          </w:p>
        </w:tc>
        <w:tc>
          <w:tcPr>
            <w:tcW w:w="2711" w:type="dxa"/>
            <w:shd w:val="clear" w:color="auto" w:fill="auto"/>
          </w:tcPr>
          <w:p w14:paraId="0BB89ED0" w14:textId="77777777" w:rsidR="00CE6ACA" w:rsidRPr="00573768" w:rsidRDefault="00CE6ACA" w:rsidP="00A64CC5">
            <w:pPr>
              <w:snapToGrid w:val="0"/>
              <w:rPr>
                <w:rFonts w:cs="Arial"/>
                <w:color w:val="000000"/>
                <w:szCs w:val="20"/>
                <w:lang w:eastAsia="nl-NL"/>
              </w:rPr>
            </w:pPr>
          </w:p>
        </w:tc>
        <w:tc>
          <w:tcPr>
            <w:tcW w:w="2818" w:type="dxa"/>
            <w:shd w:val="clear" w:color="auto" w:fill="auto"/>
          </w:tcPr>
          <w:p w14:paraId="44B1578C" w14:textId="6885D7D5" w:rsidR="00CE6ACA" w:rsidRPr="00573768" w:rsidRDefault="00CE6ACA" w:rsidP="00A64CC5">
            <w:pPr>
              <w:rPr>
                <w:rFonts w:cs="Arial"/>
              </w:rPr>
            </w:pPr>
          </w:p>
        </w:tc>
      </w:tr>
      <w:tr w:rsidR="00CE6ACA" w:rsidRPr="00573768" w14:paraId="75A2C526" w14:textId="77777777" w:rsidTr="00505070">
        <w:trPr>
          <w:trHeight w:val="297"/>
        </w:trPr>
        <w:tc>
          <w:tcPr>
            <w:tcW w:w="2279" w:type="dxa"/>
            <w:shd w:val="clear" w:color="auto" w:fill="auto"/>
          </w:tcPr>
          <w:p w14:paraId="3F624EB8" w14:textId="77777777" w:rsidR="00CE6ACA" w:rsidRPr="00573768" w:rsidRDefault="00CE6ACA" w:rsidP="00A64CC5">
            <w:pPr>
              <w:rPr>
                <w:rFonts w:cs="Arial"/>
                <w:color w:val="000000"/>
                <w:szCs w:val="20"/>
                <w:lang w:eastAsia="nl-NL"/>
              </w:rPr>
            </w:pPr>
            <w:r w:rsidRPr="00573768">
              <w:rPr>
                <w:rFonts w:cs="Arial"/>
                <w:color w:val="000000"/>
                <w:szCs w:val="20"/>
                <w:lang w:eastAsia="nl-NL"/>
              </w:rPr>
              <w:t>Catering</w:t>
            </w:r>
          </w:p>
        </w:tc>
        <w:tc>
          <w:tcPr>
            <w:tcW w:w="2711" w:type="dxa"/>
            <w:shd w:val="clear" w:color="auto" w:fill="auto"/>
          </w:tcPr>
          <w:p w14:paraId="3972C6E1" w14:textId="77777777" w:rsidR="00CE6ACA" w:rsidRPr="00573768" w:rsidRDefault="00CE6ACA" w:rsidP="00A64CC5">
            <w:pPr>
              <w:snapToGrid w:val="0"/>
              <w:rPr>
                <w:rFonts w:cs="Arial"/>
                <w:color w:val="000000"/>
                <w:szCs w:val="20"/>
                <w:lang w:eastAsia="nl-NL"/>
              </w:rPr>
            </w:pPr>
          </w:p>
        </w:tc>
        <w:tc>
          <w:tcPr>
            <w:tcW w:w="2818" w:type="dxa"/>
            <w:shd w:val="clear" w:color="auto" w:fill="auto"/>
          </w:tcPr>
          <w:p w14:paraId="03447E02" w14:textId="1388540E" w:rsidR="00CE6ACA" w:rsidRPr="00573768" w:rsidRDefault="00CE6ACA" w:rsidP="00A64CC5">
            <w:pPr>
              <w:rPr>
                <w:rFonts w:cs="Arial"/>
              </w:rPr>
            </w:pPr>
          </w:p>
        </w:tc>
      </w:tr>
      <w:tr w:rsidR="00CE6ACA" w:rsidRPr="00573768" w14:paraId="3862B5C6" w14:textId="77777777" w:rsidTr="00505070">
        <w:trPr>
          <w:trHeight w:val="297"/>
        </w:trPr>
        <w:tc>
          <w:tcPr>
            <w:tcW w:w="2279" w:type="dxa"/>
            <w:shd w:val="clear" w:color="auto" w:fill="auto"/>
          </w:tcPr>
          <w:p w14:paraId="00724C61" w14:textId="7D5D7604" w:rsidR="00CE6ACA" w:rsidRPr="00573768" w:rsidRDefault="001F3B6E" w:rsidP="00A64CC5">
            <w:pPr>
              <w:rPr>
                <w:rFonts w:cs="Arial"/>
                <w:color w:val="000000"/>
                <w:szCs w:val="20"/>
                <w:lang w:eastAsia="nl-NL"/>
              </w:rPr>
            </w:pPr>
            <w:r>
              <w:rPr>
                <w:rFonts w:cs="Arial"/>
                <w:color w:val="000000"/>
                <w:szCs w:val="20"/>
                <w:lang w:eastAsia="nl-NL"/>
              </w:rPr>
              <w:t>Etc.</w:t>
            </w:r>
          </w:p>
        </w:tc>
        <w:tc>
          <w:tcPr>
            <w:tcW w:w="2711" w:type="dxa"/>
            <w:shd w:val="clear" w:color="auto" w:fill="auto"/>
          </w:tcPr>
          <w:p w14:paraId="3BE8DC50" w14:textId="77777777" w:rsidR="00CE6ACA" w:rsidRPr="00573768" w:rsidRDefault="00CE6ACA" w:rsidP="00A64CC5">
            <w:pPr>
              <w:snapToGrid w:val="0"/>
              <w:rPr>
                <w:rFonts w:cs="Arial"/>
                <w:color w:val="000000"/>
                <w:szCs w:val="20"/>
                <w:lang w:eastAsia="nl-NL"/>
              </w:rPr>
            </w:pPr>
          </w:p>
        </w:tc>
        <w:tc>
          <w:tcPr>
            <w:tcW w:w="2818" w:type="dxa"/>
            <w:shd w:val="clear" w:color="auto" w:fill="auto"/>
          </w:tcPr>
          <w:p w14:paraId="6F58AFF1" w14:textId="60837768" w:rsidR="00CE6ACA" w:rsidRPr="00573768" w:rsidRDefault="00CE6ACA" w:rsidP="00A64CC5">
            <w:pPr>
              <w:rPr>
                <w:rFonts w:cs="Arial"/>
              </w:rPr>
            </w:pPr>
          </w:p>
        </w:tc>
      </w:tr>
    </w:tbl>
    <w:p w14:paraId="0EA7ECD9" w14:textId="77777777" w:rsidR="005060A3" w:rsidRDefault="005060A3" w:rsidP="005060A3">
      <w:pPr>
        <w:rPr>
          <w:lang w:eastAsia="nl-NL"/>
        </w:rPr>
      </w:pPr>
    </w:p>
    <w:p w14:paraId="7808EC7E" w14:textId="5416EDA6" w:rsidR="00CE6ACA" w:rsidRPr="005060A3" w:rsidRDefault="00CE6ACA" w:rsidP="00B4324B">
      <w:pPr>
        <w:pStyle w:val="Kop3"/>
        <w:rPr>
          <w:color w:val="000000"/>
          <w:lang w:eastAsia="nl-NL"/>
        </w:rPr>
      </w:pPr>
      <w:r w:rsidRPr="005060A3">
        <w:rPr>
          <w:lang w:eastAsia="nl-NL"/>
        </w:rPr>
        <w:t>Telefoonlijst extern</w:t>
      </w:r>
    </w:p>
    <w:tbl>
      <w:tblPr>
        <w:tblW w:w="7825" w:type="dxa"/>
        <w:tblInd w:w="-36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863"/>
        <w:gridCol w:w="2127"/>
        <w:gridCol w:w="2835"/>
      </w:tblGrid>
      <w:tr w:rsidR="00CE6ACA" w:rsidRPr="00573768" w14:paraId="550B3F04" w14:textId="77777777" w:rsidTr="00505070">
        <w:tc>
          <w:tcPr>
            <w:tcW w:w="2863" w:type="dxa"/>
            <w:shd w:val="clear" w:color="auto" w:fill="D9D9D9"/>
          </w:tcPr>
          <w:p w14:paraId="0965A77F" w14:textId="77777777" w:rsidR="00CE6ACA" w:rsidRPr="00573768" w:rsidRDefault="00CE6ACA" w:rsidP="00A64CC5">
            <w:pPr>
              <w:rPr>
                <w:rFonts w:cs="Arial"/>
                <w:color w:val="000000"/>
                <w:szCs w:val="20"/>
                <w:lang w:eastAsia="nl-NL"/>
              </w:rPr>
            </w:pPr>
            <w:r w:rsidRPr="00573768">
              <w:rPr>
                <w:rFonts w:cs="Arial"/>
                <w:color w:val="000000"/>
                <w:szCs w:val="20"/>
                <w:lang w:eastAsia="nl-NL"/>
              </w:rPr>
              <w:t>Functie</w:t>
            </w:r>
          </w:p>
        </w:tc>
        <w:tc>
          <w:tcPr>
            <w:tcW w:w="2127" w:type="dxa"/>
            <w:shd w:val="clear" w:color="auto" w:fill="D9D9D9"/>
          </w:tcPr>
          <w:p w14:paraId="1BD76138" w14:textId="77777777" w:rsidR="00CE6ACA" w:rsidRPr="00573768" w:rsidRDefault="00CE6ACA" w:rsidP="00A64CC5">
            <w:pPr>
              <w:rPr>
                <w:rFonts w:cs="Arial"/>
                <w:color w:val="000000"/>
                <w:szCs w:val="20"/>
                <w:lang w:eastAsia="nl-NL"/>
              </w:rPr>
            </w:pPr>
            <w:r w:rsidRPr="00573768">
              <w:rPr>
                <w:rFonts w:cs="Arial"/>
                <w:color w:val="000000"/>
                <w:szCs w:val="20"/>
                <w:lang w:eastAsia="nl-NL"/>
              </w:rPr>
              <w:t>Naam</w:t>
            </w:r>
          </w:p>
        </w:tc>
        <w:tc>
          <w:tcPr>
            <w:tcW w:w="2835" w:type="dxa"/>
            <w:shd w:val="clear" w:color="auto" w:fill="D9D9D9"/>
          </w:tcPr>
          <w:p w14:paraId="30B97005" w14:textId="77777777" w:rsidR="00CE6ACA" w:rsidRPr="00573768" w:rsidRDefault="00CE6ACA" w:rsidP="00A64CC5">
            <w:pPr>
              <w:rPr>
                <w:rFonts w:cs="Arial"/>
              </w:rPr>
            </w:pPr>
            <w:r w:rsidRPr="00573768">
              <w:rPr>
                <w:rFonts w:cs="Arial"/>
                <w:color w:val="000000"/>
                <w:szCs w:val="20"/>
                <w:lang w:eastAsia="nl-NL"/>
              </w:rPr>
              <w:t>Telefoonnummer</w:t>
            </w:r>
          </w:p>
        </w:tc>
      </w:tr>
      <w:tr w:rsidR="00CE6ACA" w:rsidRPr="00573768" w14:paraId="34F69276" w14:textId="77777777" w:rsidTr="00505070">
        <w:tc>
          <w:tcPr>
            <w:tcW w:w="2863" w:type="dxa"/>
            <w:shd w:val="clear" w:color="auto" w:fill="auto"/>
          </w:tcPr>
          <w:p w14:paraId="2B7D5612" w14:textId="77777777" w:rsidR="00CE6ACA" w:rsidRPr="00573768" w:rsidRDefault="00CE6ACA" w:rsidP="00A64CC5">
            <w:pPr>
              <w:rPr>
                <w:rFonts w:cs="Arial"/>
                <w:color w:val="000000"/>
                <w:szCs w:val="20"/>
                <w:lang w:eastAsia="nl-NL"/>
              </w:rPr>
            </w:pPr>
            <w:r w:rsidRPr="00573768">
              <w:rPr>
                <w:rFonts w:cs="Arial"/>
                <w:color w:val="000000"/>
                <w:szCs w:val="20"/>
                <w:lang w:eastAsia="nl-NL"/>
              </w:rPr>
              <w:t>Alarmnummer noodgevallen</w:t>
            </w:r>
          </w:p>
        </w:tc>
        <w:tc>
          <w:tcPr>
            <w:tcW w:w="2127" w:type="dxa"/>
            <w:shd w:val="clear" w:color="auto" w:fill="auto"/>
          </w:tcPr>
          <w:p w14:paraId="025BAD4F" w14:textId="77777777" w:rsidR="00CE6ACA" w:rsidRPr="00573768" w:rsidRDefault="00CE6ACA" w:rsidP="00A64CC5">
            <w:pPr>
              <w:rPr>
                <w:rFonts w:cs="Arial"/>
                <w:color w:val="000000"/>
                <w:szCs w:val="20"/>
                <w:lang w:eastAsia="nl-NL"/>
              </w:rPr>
            </w:pPr>
            <w:r w:rsidRPr="00573768">
              <w:rPr>
                <w:rFonts w:cs="Arial"/>
                <w:color w:val="000000"/>
                <w:szCs w:val="20"/>
                <w:lang w:eastAsia="nl-NL"/>
              </w:rPr>
              <w:t>Politie, brandweer, ambulance</w:t>
            </w:r>
          </w:p>
        </w:tc>
        <w:tc>
          <w:tcPr>
            <w:tcW w:w="2835" w:type="dxa"/>
            <w:shd w:val="clear" w:color="auto" w:fill="auto"/>
          </w:tcPr>
          <w:p w14:paraId="12146F17" w14:textId="77777777" w:rsidR="00CE6ACA" w:rsidRPr="00573768" w:rsidRDefault="00CE6ACA" w:rsidP="00A64CC5">
            <w:pPr>
              <w:rPr>
                <w:rFonts w:cs="Arial"/>
              </w:rPr>
            </w:pPr>
            <w:r w:rsidRPr="00573768">
              <w:rPr>
                <w:rFonts w:cs="Arial"/>
                <w:color w:val="000000"/>
                <w:szCs w:val="20"/>
                <w:lang w:eastAsia="nl-NL"/>
              </w:rPr>
              <w:t>112</w:t>
            </w:r>
          </w:p>
        </w:tc>
      </w:tr>
      <w:tr w:rsidR="00CE6ACA" w:rsidRPr="00573768" w14:paraId="6EDCA79E" w14:textId="77777777" w:rsidTr="00505070">
        <w:tc>
          <w:tcPr>
            <w:tcW w:w="2863" w:type="dxa"/>
            <w:shd w:val="clear" w:color="auto" w:fill="auto"/>
          </w:tcPr>
          <w:p w14:paraId="711CE876" w14:textId="29194321" w:rsidR="00CE6ACA" w:rsidRDefault="00CE6ACA" w:rsidP="00CE6ACA">
            <w:pPr>
              <w:rPr>
                <w:rFonts w:cs="Arial"/>
                <w:color w:val="000000"/>
                <w:szCs w:val="20"/>
                <w:lang w:eastAsia="nl-NL"/>
              </w:rPr>
            </w:pPr>
            <w:r>
              <w:rPr>
                <w:rFonts w:cs="Arial"/>
                <w:color w:val="000000"/>
                <w:szCs w:val="20"/>
                <w:lang w:eastAsia="nl-NL"/>
              </w:rPr>
              <w:t>Incidenten</w:t>
            </w:r>
            <w:r w:rsidRPr="00573768">
              <w:rPr>
                <w:rFonts w:cs="Arial"/>
                <w:color w:val="000000"/>
                <w:szCs w:val="20"/>
                <w:lang w:eastAsia="nl-NL"/>
              </w:rPr>
              <w:t xml:space="preserve"> </w:t>
            </w:r>
            <w:r>
              <w:rPr>
                <w:rFonts w:cs="Arial"/>
                <w:color w:val="000000"/>
                <w:szCs w:val="20"/>
                <w:lang w:eastAsia="nl-NL"/>
              </w:rPr>
              <w:t>geen spoed</w:t>
            </w:r>
          </w:p>
        </w:tc>
        <w:tc>
          <w:tcPr>
            <w:tcW w:w="2127" w:type="dxa"/>
            <w:shd w:val="clear" w:color="auto" w:fill="auto"/>
          </w:tcPr>
          <w:p w14:paraId="7D0EF318" w14:textId="493105D5" w:rsidR="00CE6ACA" w:rsidRPr="00573768" w:rsidRDefault="00CE6ACA" w:rsidP="00CE6ACA">
            <w:pPr>
              <w:rPr>
                <w:rFonts w:cs="Arial"/>
                <w:color w:val="000000"/>
                <w:szCs w:val="20"/>
                <w:lang w:eastAsia="nl-NL"/>
              </w:rPr>
            </w:pPr>
            <w:r w:rsidRPr="00573768">
              <w:rPr>
                <w:rFonts w:cs="Arial"/>
                <w:color w:val="000000"/>
                <w:szCs w:val="20"/>
                <w:lang w:eastAsia="nl-NL"/>
              </w:rPr>
              <w:t>Politie</w:t>
            </w:r>
          </w:p>
        </w:tc>
        <w:tc>
          <w:tcPr>
            <w:tcW w:w="2835" w:type="dxa"/>
            <w:shd w:val="clear" w:color="auto" w:fill="auto"/>
          </w:tcPr>
          <w:p w14:paraId="4190E637" w14:textId="78B98E3C" w:rsidR="00CE6ACA" w:rsidRPr="00573768" w:rsidRDefault="00CE6ACA" w:rsidP="00CE6ACA">
            <w:pPr>
              <w:rPr>
                <w:rFonts w:cs="Arial"/>
              </w:rPr>
            </w:pPr>
            <w:r w:rsidRPr="00573768">
              <w:rPr>
                <w:rFonts w:cs="Arial"/>
                <w:color w:val="000000"/>
                <w:szCs w:val="20"/>
                <w:lang w:eastAsia="nl-NL"/>
              </w:rPr>
              <w:t>0900 – 8844</w:t>
            </w:r>
          </w:p>
        </w:tc>
      </w:tr>
      <w:tr w:rsidR="00CE6ACA" w:rsidRPr="00573768" w14:paraId="54B44DC7" w14:textId="77777777" w:rsidTr="00505070">
        <w:tc>
          <w:tcPr>
            <w:tcW w:w="2863" w:type="dxa"/>
            <w:shd w:val="clear" w:color="auto" w:fill="auto"/>
          </w:tcPr>
          <w:p w14:paraId="725D7FD2" w14:textId="54B6B50F" w:rsidR="00CE6ACA" w:rsidRPr="00573768" w:rsidRDefault="00CE6ACA" w:rsidP="00CE6ACA">
            <w:pPr>
              <w:rPr>
                <w:rFonts w:cs="Arial"/>
                <w:color w:val="000000"/>
                <w:szCs w:val="20"/>
                <w:lang w:eastAsia="nl-NL"/>
              </w:rPr>
            </w:pPr>
            <w:r>
              <w:rPr>
                <w:rFonts w:cs="Arial"/>
                <w:color w:val="000000"/>
                <w:szCs w:val="20"/>
                <w:lang w:eastAsia="nl-NL"/>
              </w:rPr>
              <w:t>Meldkamer Toezicht</w:t>
            </w:r>
          </w:p>
        </w:tc>
        <w:tc>
          <w:tcPr>
            <w:tcW w:w="2127" w:type="dxa"/>
            <w:shd w:val="clear" w:color="auto" w:fill="auto"/>
          </w:tcPr>
          <w:p w14:paraId="07FD9C05" w14:textId="77777777" w:rsidR="00CE6ACA" w:rsidRPr="00573768" w:rsidRDefault="00CE6ACA" w:rsidP="00CE6ACA">
            <w:pPr>
              <w:rPr>
                <w:rFonts w:cs="Arial"/>
                <w:color w:val="000000"/>
                <w:szCs w:val="20"/>
                <w:lang w:eastAsia="nl-NL"/>
              </w:rPr>
            </w:pPr>
            <w:r w:rsidRPr="00573768">
              <w:rPr>
                <w:rFonts w:cs="Arial"/>
                <w:color w:val="000000"/>
                <w:szCs w:val="20"/>
                <w:lang w:eastAsia="nl-NL"/>
              </w:rPr>
              <w:t>Meldkamer Toezicht gemeente</w:t>
            </w:r>
          </w:p>
        </w:tc>
        <w:tc>
          <w:tcPr>
            <w:tcW w:w="2835" w:type="dxa"/>
            <w:shd w:val="clear" w:color="auto" w:fill="auto"/>
          </w:tcPr>
          <w:p w14:paraId="275721B1" w14:textId="2D89BA95" w:rsidR="00CE6ACA" w:rsidRPr="00573768" w:rsidRDefault="00CE6ACA" w:rsidP="00CE6ACA">
            <w:pPr>
              <w:rPr>
                <w:rFonts w:cs="Arial"/>
              </w:rPr>
            </w:pPr>
          </w:p>
        </w:tc>
      </w:tr>
      <w:tr w:rsidR="00CE6ACA" w:rsidRPr="00573768" w14:paraId="1D2FB383" w14:textId="77777777" w:rsidTr="00505070">
        <w:tc>
          <w:tcPr>
            <w:tcW w:w="2863" w:type="dxa"/>
            <w:shd w:val="clear" w:color="auto" w:fill="auto"/>
          </w:tcPr>
          <w:p w14:paraId="35510B83" w14:textId="77777777" w:rsidR="00CE6ACA" w:rsidRPr="00573768" w:rsidRDefault="00CE6ACA" w:rsidP="00CE6ACA">
            <w:pPr>
              <w:rPr>
                <w:rFonts w:cs="Arial"/>
                <w:color w:val="000000"/>
                <w:szCs w:val="20"/>
                <w:lang w:eastAsia="nl-NL"/>
              </w:rPr>
            </w:pPr>
            <w:r w:rsidRPr="00573768">
              <w:rPr>
                <w:rFonts w:cs="Arial"/>
                <w:color w:val="000000"/>
                <w:szCs w:val="20"/>
                <w:lang w:eastAsia="nl-NL"/>
              </w:rPr>
              <w:t>Klein letsel</w:t>
            </w:r>
          </w:p>
        </w:tc>
        <w:tc>
          <w:tcPr>
            <w:tcW w:w="2127" w:type="dxa"/>
            <w:shd w:val="clear" w:color="auto" w:fill="auto"/>
          </w:tcPr>
          <w:p w14:paraId="0133811A" w14:textId="3AD82DC7" w:rsidR="00CE6ACA" w:rsidRPr="00573768" w:rsidRDefault="00CE6ACA" w:rsidP="00CE6ACA">
            <w:pPr>
              <w:rPr>
                <w:rFonts w:cs="Arial"/>
                <w:color w:val="000000"/>
                <w:szCs w:val="20"/>
                <w:lang w:eastAsia="nl-NL"/>
              </w:rPr>
            </w:pPr>
            <w:r w:rsidRPr="00573768">
              <w:rPr>
                <w:rFonts w:cs="Arial"/>
                <w:color w:val="000000"/>
                <w:szCs w:val="20"/>
                <w:lang w:eastAsia="nl-NL"/>
              </w:rPr>
              <w:t>Huisartsenpost</w:t>
            </w:r>
            <w:r w:rsidR="00062D3D">
              <w:rPr>
                <w:rFonts w:cs="Arial"/>
                <w:color w:val="000000"/>
                <w:szCs w:val="20"/>
                <w:lang w:eastAsia="nl-NL"/>
              </w:rPr>
              <w:t xml:space="preserve"> (bellen voor langskomen)</w:t>
            </w:r>
          </w:p>
        </w:tc>
        <w:tc>
          <w:tcPr>
            <w:tcW w:w="2835" w:type="dxa"/>
            <w:shd w:val="clear" w:color="auto" w:fill="auto"/>
          </w:tcPr>
          <w:p w14:paraId="2FEC7420" w14:textId="17C7A080" w:rsidR="00CE6ACA" w:rsidRPr="00573768" w:rsidRDefault="00CE6ACA" w:rsidP="00CE6ACA">
            <w:pPr>
              <w:rPr>
                <w:rFonts w:cs="Arial"/>
              </w:rPr>
            </w:pPr>
          </w:p>
        </w:tc>
      </w:tr>
      <w:tr w:rsidR="00CE6ACA" w:rsidRPr="00573768" w14:paraId="64F0D1EC" w14:textId="77777777" w:rsidTr="00505070">
        <w:tc>
          <w:tcPr>
            <w:tcW w:w="2863" w:type="dxa"/>
            <w:shd w:val="clear" w:color="auto" w:fill="auto"/>
          </w:tcPr>
          <w:p w14:paraId="4A067D4C" w14:textId="093411D3" w:rsidR="00CE6ACA" w:rsidRPr="00573768" w:rsidRDefault="001F3B6E" w:rsidP="00CE6ACA">
            <w:pPr>
              <w:snapToGrid w:val="0"/>
              <w:rPr>
                <w:rFonts w:cs="Arial"/>
                <w:color w:val="000000"/>
                <w:szCs w:val="20"/>
                <w:lang w:eastAsia="nl-NL"/>
              </w:rPr>
            </w:pPr>
            <w:r>
              <w:rPr>
                <w:rFonts w:cs="Arial"/>
                <w:color w:val="000000"/>
                <w:szCs w:val="20"/>
                <w:lang w:eastAsia="nl-NL"/>
              </w:rPr>
              <w:t>Etc.</w:t>
            </w:r>
          </w:p>
        </w:tc>
        <w:tc>
          <w:tcPr>
            <w:tcW w:w="2127" w:type="dxa"/>
            <w:shd w:val="clear" w:color="auto" w:fill="auto"/>
          </w:tcPr>
          <w:p w14:paraId="7601A07D" w14:textId="77777777" w:rsidR="00CE6ACA" w:rsidRPr="00573768" w:rsidRDefault="00CE6ACA" w:rsidP="00CE6ACA">
            <w:pPr>
              <w:snapToGrid w:val="0"/>
              <w:rPr>
                <w:rFonts w:cs="Arial"/>
                <w:color w:val="000000"/>
                <w:szCs w:val="20"/>
                <w:lang w:eastAsia="nl-NL"/>
              </w:rPr>
            </w:pPr>
          </w:p>
        </w:tc>
        <w:tc>
          <w:tcPr>
            <w:tcW w:w="2835" w:type="dxa"/>
            <w:shd w:val="clear" w:color="auto" w:fill="auto"/>
          </w:tcPr>
          <w:p w14:paraId="3776D5B2" w14:textId="77777777" w:rsidR="00CE6ACA" w:rsidRPr="00573768" w:rsidRDefault="00CE6ACA" w:rsidP="00CE6ACA">
            <w:pPr>
              <w:snapToGrid w:val="0"/>
              <w:rPr>
                <w:rFonts w:cs="Arial"/>
                <w:color w:val="000000"/>
                <w:szCs w:val="20"/>
                <w:lang w:eastAsia="nl-NL"/>
              </w:rPr>
            </w:pPr>
          </w:p>
        </w:tc>
      </w:tr>
    </w:tbl>
    <w:p w14:paraId="0053BD70" w14:textId="77777777" w:rsidR="00CE6ACA" w:rsidRPr="00573768" w:rsidRDefault="00CE6ACA" w:rsidP="00AD65BF">
      <w:pPr>
        <w:rPr>
          <w:rFonts w:cs="Arial"/>
        </w:rPr>
      </w:pPr>
    </w:p>
    <w:p w14:paraId="2E89CEF7" w14:textId="77777777" w:rsidR="002E6EA8" w:rsidRDefault="002E6EA8">
      <w:pPr>
        <w:suppressAutoHyphens w:val="0"/>
        <w:rPr>
          <w:b/>
          <w:color w:val="2E74B5" w:themeColor="accent1" w:themeShade="BF"/>
          <w:kern w:val="1"/>
          <w:sz w:val="28"/>
          <w:szCs w:val="20"/>
          <w:lang w:val="x-none"/>
        </w:rPr>
      </w:pPr>
      <w:r>
        <w:br w:type="page"/>
      </w:r>
    </w:p>
    <w:p w14:paraId="7C20574F" w14:textId="04685394" w:rsidR="00150E0E" w:rsidRDefault="00150E0E" w:rsidP="00C2791A">
      <w:pPr>
        <w:pStyle w:val="Kop1"/>
      </w:pPr>
      <w:bookmarkStart w:id="13" w:name="_Toc127540860"/>
      <w:bookmarkStart w:id="14" w:name="_Toc134094753"/>
      <w:r>
        <w:lastRenderedPageBreak/>
        <w:t>2. Organisatieprofiel</w:t>
      </w:r>
      <w:bookmarkEnd w:id="13"/>
      <w:bookmarkEnd w:id="14"/>
    </w:p>
    <w:p w14:paraId="7FC27CC3" w14:textId="267B167D" w:rsidR="00150E0E" w:rsidRPr="00505070" w:rsidRDefault="00150E0E" w:rsidP="00150E0E">
      <w:pPr>
        <w:pStyle w:val="Plattetekst"/>
        <w:rPr>
          <w:rFonts w:cs="Arial"/>
          <w:b/>
          <w:bCs/>
          <w:color w:val="7030A0"/>
          <w:sz w:val="19"/>
          <w:szCs w:val="19"/>
        </w:rPr>
      </w:pPr>
      <w:r w:rsidRPr="00505070">
        <w:rPr>
          <w:b/>
          <w:bCs/>
          <w:color w:val="7030A0"/>
        </w:rPr>
        <w:t xml:space="preserve">Beschrijf </w:t>
      </w:r>
      <w:r w:rsidR="00AB26A6" w:rsidRPr="00505070">
        <w:rPr>
          <w:b/>
          <w:bCs/>
          <w:color w:val="7030A0"/>
        </w:rPr>
        <w:t xml:space="preserve">hoe </w:t>
      </w:r>
      <w:r w:rsidR="00617DD5" w:rsidRPr="00505070">
        <w:rPr>
          <w:b/>
          <w:bCs/>
          <w:color w:val="7030A0"/>
        </w:rPr>
        <w:t>uw</w:t>
      </w:r>
      <w:r w:rsidR="00AB26A6" w:rsidRPr="00505070">
        <w:rPr>
          <w:b/>
          <w:bCs/>
          <w:color w:val="7030A0"/>
        </w:rPr>
        <w:t xml:space="preserve"> </w:t>
      </w:r>
      <w:r w:rsidRPr="00505070">
        <w:rPr>
          <w:b/>
          <w:bCs/>
          <w:color w:val="7030A0"/>
        </w:rPr>
        <w:t>organisatie eruit ziet</w:t>
      </w:r>
      <w:r w:rsidR="009E2FFD" w:rsidRPr="00505070">
        <w:rPr>
          <w:b/>
          <w:bCs/>
          <w:color w:val="7030A0"/>
        </w:rPr>
        <w:t>.</w:t>
      </w:r>
    </w:p>
    <w:p w14:paraId="633949D6" w14:textId="77777777" w:rsidR="00150E0E" w:rsidRDefault="00150E0E" w:rsidP="00B4324B">
      <w:pPr>
        <w:pStyle w:val="Kop3"/>
      </w:pPr>
      <w:bookmarkStart w:id="15" w:name="_Toc127540861"/>
      <w:bookmarkStart w:id="16" w:name="_Toc134094754"/>
      <w:r>
        <w:t>Organisatie</w:t>
      </w:r>
      <w:bookmarkEnd w:id="15"/>
      <w:bookmarkEnd w:id="16"/>
    </w:p>
    <w:p w14:paraId="27D28078" w14:textId="63EB2F3E" w:rsidR="00150E0E" w:rsidRDefault="00150E0E" w:rsidP="00C2791A">
      <w:pPr>
        <w:pStyle w:val="Plattetekst"/>
        <w:rPr>
          <w:lang w:eastAsia="nl-NL"/>
        </w:rPr>
      </w:pPr>
      <w:r>
        <w:rPr>
          <w:lang w:eastAsia="nl-NL"/>
        </w:rPr>
        <w:t xml:space="preserve">Beschrijf hoe </w:t>
      </w:r>
      <w:r w:rsidR="00617DD5">
        <w:rPr>
          <w:lang w:eastAsia="nl-NL"/>
        </w:rPr>
        <w:t>uw</w:t>
      </w:r>
      <w:r>
        <w:rPr>
          <w:lang w:eastAsia="nl-NL"/>
        </w:rPr>
        <w:t xml:space="preserve"> organisatie er uit ziet en wie welke taken/ verantwoordelijkheden heeft. Voeg eventueel een organigram toe.</w:t>
      </w:r>
    </w:p>
    <w:p w14:paraId="51973A62" w14:textId="77777777" w:rsidR="00150E0E" w:rsidRDefault="00150E0E" w:rsidP="00150E0E">
      <w:pPr>
        <w:rPr>
          <w:lang w:eastAsia="nl-NL"/>
        </w:rPr>
      </w:pPr>
    </w:p>
    <w:p w14:paraId="237CBEEF" w14:textId="77777777" w:rsidR="008A5363" w:rsidRPr="00A51A7F" w:rsidRDefault="008A5363" w:rsidP="008A5363">
      <w:pPr>
        <w:pStyle w:val="Kop3"/>
      </w:pPr>
      <w:bookmarkStart w:id="17" w:name="_Toc127525066"/>
      <w:bookmarkStart w:id="18" w:name="_Toc127540862"/>
      <w:r w:rsidRPr="00A51A7F">
        <w:t>Contactpersoon</w:t>
      </w:r>
      <w:bookmarkEnd w:id="17"/>
      <w:bookmarkEnd w:id="18"/>
      <w:r w:rsidRPr="00A51A7F">
        <w:t xml:space="preserve"> </w:t>
      </w:r>
    </w:p>
    <w:p w14:paraId="6941FE37" w14:textId="77777777" w:rsidR="008A5363" w:rsidRPr="00A51A7F" w:rsidRDefault="008A5363" w:rsidP="008A5363">
      <w:pPr>
        <w:rPr>
          <w:rFonts w:cs="Helvetica 55 Roman"/>
          <w:color w:val="FF0000"/>
          <w:sz w:val="18"/>
        </w:rPr>
      </w:pPr>
    </w:p>
    <w:p w14:paraId="23C27FC4" w14:textId="77777777" w:rsidR="008A5363" w:rsidRPr="00A51A7F" w:rsidRDefault="008A5363" w:rsidP="008A5363">
      <w:pPr>
        <w:pStyle w:val="Kop3"/>
      </w:pPr>
      <w:bookmarkStart w:id="19" w:name="_Toc127525067"/>
      <w:bookmarkStart w:id="20" w:name="_Toc127540863"/>
      <w:r w:rsidRPr="00A51A7F">
        <w:t>Veiligheidsteam</w:t>
      </w:r>
      <w:bookmarkEnd w:id="19"/>
      <w:bookmarkEnd w:id="20"/>
      <w:r w:rsidRPr="00A51A7F">
        <w:t xml:space="preserve"> </w:t>
      </w:r>
    </w:p>
    <w:p w14:paraId="7FAE6448" w14:textId="77777777" w:rsidR="00363E8E" w:rsidRDefault="00363E8E" w:rsidP="008A5363">
      <w:pPr>
        <w:pStyle w:val="Kop3"/>
      </w:pPr>
      <w:bookmarkStart w:id="21" w:name="_Toc127525068"/>
      <w:bookmarkStart w:id="22" w:name="_Toc127540864"/>
    </w:p>
    <w:p w14:paraId="64650CB4" w14:textId="45AFADE1" w:rsidR="008A5363" w:rsidRPr="00D95220" w:rsidRDefault="008A5363" w:rsidP="008A5363">
      <w:pPr>
        <w:pStyle w:val="Kop3"/>
      </w:pPr>
      <w:r w:rsidRPr="00D95220">
        <w:t>Overig</w:t>
      </w:r>
      <w:bookmarkEnd w:id="21"/>
      <w:bookmarkEnd w:id="22"/>
    </w:p>
    <w:p w14:paraId="457040D1" w14:textId="77777777" w:rsidR="008A5363" w:rsidRDefault="008A5363" w:rsidP="008A5363">
      <w:pPr>
        <w:pStyle w:val="Lijstopsomteken21"/>
        <w:numPr>
          <w:ilvl w:val="0"/>
          <w:numId w:val="0"/>
        </w:numPr>
        <w:rPr>
          <w:rFonts w:cs="Arial"/>
          <w:b/>
          <w:szCs w:val="20"/>
        </w:rPr>
      </w:pPr>
    </w:p>
    <w:p w14:paraId="7E737820" w14:textId="77777777" w:rsidR="008A5363" w:rsidRDefault="008A5363" w:rsidP="008A5363">
      <w:pPr>
        <w:pStyle w:val="Kop3"/>
      </w:pPr>
      <w:bookmarkStart w:id="23" w:name="_Toc127525069"/>
      <w:bookmarkStart w:id="24" w:name="_Toc127540865"/>
      <w:r>
        <w:t>Organigram</w:t>
      </w:r>
      <w:bookmarkEnd w:id="23"/>
      <w:bookmarkEnd w:id="24"/>
    </w:p>
    <w:p w14:paraId="23A21DCD" w14:textId="77777777" w:rsidR="008A5363" w:rsidRDefault="008A5363" w:rsidP="008A5363">
      <w:pPr>
        <w:rPr>
          <w:lang w:eastAsia="nl-NL"/>
        </w:rPr>
      </w:pPr>
    </w:p>
    <w:p w14:paraId="1D5E07C2" w14:textId="7F03C84E" w:rsidR="008A5363" w:rsidRPr="00FB534D" w:rsidRDefault="0052666F" w:rsidP="00B4324B">
      <w:pPr>
        <w:pStyle w:val="Kop2"/>
      </w:pPr>
      <w:bookmarkStart w:id="25" w:name="_Toc127525070"/>
      <w:bookmarkStart w:id="26" w:name="_Toc127525231"/>
      <w:bookmarkStart w:id="27" w:name="_Toc127540866"/>
      <w:bookmarkStart w:id="28" w:name="_Toc134094755"/>
      <w:r>
        <w:t>C</w:t>
      </w:r>
      <w:r w:rsidR="008A5363" w:rsidRPr="00FB534D">
        <w:t>ommunicatie</w:t>
      </w:r>
      <w:bookmarkEnd w:id="25"/>
      <w:bookmarkEnd w:id="26"/>
      <w:bookmarkEnd w:id="27"/>
      <w:bookmarkEnd w:id="28"/>
    </w:p>
    <w:p w14:paraId="3B5C5F7D" w14:textId="40A5013F" w:rsidR="008A5363" w:rsidRDefault="0052666F" w:rsidP="00C2791A">
      <w:pPr>
        <w:pStyle w:val="Plattetekst"/>
        <w:rPr>
          <w:lang w:eastAsia="nl-NL"/>
        </w:rPr>
      </w:pPr>
      <w:r w:rsidRPr="00231BC6">
        <w:rPr>
          <w:lang w:eastAsia="nl-NL"/>
        </w:rPr>
        <w:t xml:space="preserve">Beschrijf hoe de </w:t>
      </w:r>
      <w:r>
        <w:rPr>
          <w:lang w:eastAsia="nl-NL"/>
        </w:rPr>
        <w:t>communicatie en informatiedeling</w:t>
      </w:r>
      <w:r w:rsidRPr="00231BC6">
        <w:rPr>
          <w:lang w:eastAsia="nl-NL"/>
        </w:rPr>
        <w:t xml:space="preserve"> geregeld is</w:t>
      </w:r>
      <w:r w:rsidR="008A5363" w:rsidRPr="00231BC6">
        <w:rPr>
          <w:lang w:eastAsia="nl-NL"/>
        </w:rPr>
        <w:t>. Voeg eventueel een communicatieschema toe</w:t>
      </w:r>
      <w:r w:rsidR="008A5363">
        <w:rPr>
          <w:lang w:eastAsia="nl-NL"/>
        </w:rPr>
        <w:t>.</w:t>
      </w:r>
    </w:p>
    <w:p w14:paraId="61C81939" w14:textId="77777777" w:rsidR="008A5363" w:rsidRDefault="008A5363" w:rsidP="008A5363">
      <w:pPr>
        <w:rPr>
          <w:szCs w:val="20"/>
          <w:lang w:eastAsia="nl-NL"/>
        </w:rPr>
      </w:pPr>
    </w:p>
    <w:p w14:paraId="472A37B4" w14:textId="1525B391" w:rsidR="008A5363" w:rsidRDefault="008A5363" w:rsidP="008A5363">
      <w:pPr>
        <w:rPr>
          <w:lang w:eastAsia="nl-NL"/>
        </w:rPr>
      </w:pPr>
    </w:p>
    <w:p w14:paraId="10F0DC1A" w14:textId="77777777" w:rsidR="003B39BD" w:rsidRPr="006D236F" w:rsidRDefault="003B39BD" w:rsidP="00B4324B">
      <w:pPr>
        <w:pStyle w:val="Kop2"/>
      </w:pPr>
      <w:bookmarkStart w:id="29" w:name="_Toc127540885"/>
      <w:bookmarkStart w:id="30" w:name="_Toc134094756"/>
      <w:r>
        <w:t>Communicatie omwonenden</w:t>
      </w:r>
      <w:bookmarkEnd w:id="29"/>
      <w:bookmarkEnd w:id="30"/>
    </w:p>
    <w:p w14:paraId="03387B09" w14:textId="77777777" w:rsidR="003B39BD" w:rsidRDefault="003B39BD" w:rsidP="00C2791A">
      <w:pPr>
        <w:pStyle w:val="Plattetekst"/>
      </w:pPr>
      <w:r>
        <w:t>Beschrijf hoe er gecommuniceerd wordt met omwonenden over het evenement.</w:t>
      </w:r>
    </w:p>
    <w:p w14:paraId="28D4B47B" w14:textId="77777777" w:rsidR="003B39BD" w:rsidRDefault="003B39BD" w:rsidP="003B39BD"/>
    <w:p w14:paraId="62667DB1" w14:textId="77777777" w:rsidR="003B39BD" w:rsidRDefault="003B39BD" w:rsidP="008A5363">
      <w:pPr>
        <w:rPr>
          <w:lang w:eastAsia="nl-NL"/>
        </w:rPr>
      </w:pPr>
    </w:p>
    <w:p w14:paraId="39A7C77D" w14:textId="77777777" w:rsidR="008A5363" w:rsidRPr="00FB534D" w:rsidRDefault="008A5363" w:rsidP="00B4324B">
      <w:pPr>
        <w:pStyle w:val="Kop2"/>
      </w:pPr>
      <w:bookmarkStart w:id="31" w:name="_Toc127525071"/>
      <w:bookmarkStart w:id="32" w:name="_Toc127525232"/>
      <w:bookmarkStart w:id="33" w:name="_Toc127540867"/>
      <w:bookmarkStart w:id="34" w:name="_Toc134094757"/>
      <w:r w:rsidRPr="00FB534D">
        <w:t>Crisisstructuur bij calamiteiten</w:t>
      </w:r>
      <w:bookmarkEnd w:id="31"/>
      <w:bookmarkEnd w:id="32"/>
      <w:bookmarkEnd w:id="33"/>
      <w:bookmarkEnd w:id="34"/>
    </w:p>
    <w:p w14:paraId="749CCABE" w14:textId="77777777" w:rsidR="008A5363" w:rsidRDefault="008A5363" w:rsidP="00C2791A">
      <w:pPr>
        <w:pStyle w:val="Plattetekst"/>
        <w:rPr>
          <w:lang w:eastAsia="nl-NL"/>
        </w:rPr>
      </w:pPr>
      <w:r>
        <w:rPr>
          <w:lang w:eastAsia="nl-NL"/>
        </w:rPr>
        <w:t>Beschrijf hoe de crisisstructuur er uit ziet in geval van een calamiteit.</w:t>
      </w:r>
    </w:p>
    <w:p w14:paraId="3E1ACE0A" w14:textId="77777777" w:rsidR="008A5363" w:rsidRDefault="008A5363" w:rsidP="008A5363">
      <w:pPr>
        <w:rPr>
          <w:lang w:eastAsia="nl-NL"/>
        </w:rPr>
      </w:pPr>
    </w:p>
    <w:p w14:paraId="641C9745" w14:textId="6A357DC5" w:rsidR="00150E0E" w:rsidRPr="00850D85" w:rsidRDefault="00150E0E" w:rsidP="00B4324B">
      <w:pPr>
        <w:pStyle w:val="Kop2"/>
      </w:pPr>
      <w:bookmarkStart w:id="35" w:name="_Toc127540868"/>
      <w:bookmarkStart w:id="36" w:name="_Toc134094758"/>
      <w:r>
        <w:t>Beveiliging</w:t>
      </w:r>
      <w:bookmarkEnd w:id="35"/>
      <w:bookmarkEnd w:id="36"/>
    </w:p>
    <w:p w14:paraId="0477E32B" w14:textId="77777777" w:rsidR="008A5363" w:rsidRPr="001F34B9" w:rsidRDefault="008A5363" w:rsidP="00C2791A">
      <w:pPr>
        <w:pStyle w:val="Plattetekst"/>
        <w:rPr>
          <w:rFonts w:cs="Arial"/>
          <w:i/>
          <w:vanish/>
        </w:rPr>
      </w:pPr>
      <w:r>
        <w:t xml:space="preserve">Beschrijf hoe de beveiliging georganiseerd is. Vraag de partij die hiervoor wordt </w:t>
      </w:r>
      <w:r w:rsidRPr="00C2791A">
        <w:t>ingehuurd</w:t>
      </w:r>
      <w:r>
        <w:t xml:space="preserve"> om hierover mee te denken en te beschrijven. Laat eventueel een separaat beveiligingsplan maken.</w:t>
      </w:r>
    </w:p>
    <w:p w14:paraId="43E6CF3B" w14:textId="77777777" w:rsidR="008A5363" w:rsidRDefault="008A5363" w:rsidP="008A5363">
      <w:pPr>
        <w:rPr>
          <w:rFonts w:cs="Arial"/>
          <w:szCs w:val="20"/>
        </w:rPr>
      </w:pPr>
    </w:p>
    <w:p w14:paraId="254D0E96" w14:textId="77777777" w:rsidR="00150E0E" w:rsidRPr="000E52AF" w:rsidRDefault="00150E0E" w:rsidP="00B4324B">
      <w:pPr>
        <w:pStyle w:val="Kop2"/>
      </w:pPr>
      <w:bookmarkStart w:id="37" w:name="_Toc127540869"/>
      <w:bookmarkStart w:id="38" w:name="_Toc134094759"/>
      <w:r w:rsidRPr="00573768">
        <w:t>Huisregels evenementengebied</w:t>
      </w:r>
      <w:bookmarkEnd w:id="37"/>
      <w:bookmarkEnd w:id="38"/>
    </w:p>
    <w:p w14:paraId="183545EB" w14:textId="77777777" w:rsidR="00150E0E" w:rsidRDefault="00150E0E" w:rsidP="00C2791A">
      <w:pPr>
        <w:pStyle w:val="Plattetekst"/>
        <w:rPr>
          <w:lang w:eastAsia="nl-NL"/>
        </w:rPr>
      </w:pPr>
      <w:r>
        <w:rPr>
          <w:lang w:eastAsia="nl-NL"/>
        </w:rPr>
        <w:t>Beschrijf de huisregels die gelden tijdens het evenement.</w:t>
      </w:r>
    </w:p>
    <w:p w14:paraId="4EC80F67" w14:textId="3B790A08" w:rsidR="00150E0E" w:rsidRDefault="00150E0E" w:rsidP="00150E0E">
      <w:pPr>
        <w:rPr>
          <w:rFonts w:cs="Arial"/>
          <w:lang w:eastAsia="nl-NL"/>
        </w:rPr>
      </w:pPr>
    </w:p>
    <w:p w14:paraId="6C03C3BF" w14:textId="541082B3" w:rsidR="00150E0E" w:rsidRDefault="00150E0E" w:rsidP="00B4324B">
      <w:pPr>
        <w:pStyle w:val="Kop2"/>
      </w:pPr>
      <w:bookmarkStart w:id="39" w:name="_Toc127540870"/>
      <w:bookmarkStart w:id="40" w:name="_Toc134094760"/>
      <w:r>
        <w:t>Medische hulpverlening</w:t>
      </w:r>
      <w:bookmarkEnd w:id="39"/>
      <w:bookmarkEnd w:id="40"/>
    </w:p>
    <w:p w14:paraId="578BDB21" w14:textId="77777777" w:rsidR="008A5363" w:rsidRPr="00C2791A" w:rsidRDefault="008A5363" w:rsidP="00C2791A">
      <w:pPr>
        <w:pStyle w:val="Plattetekst"/>
      </w:pPr>
      <w:r w:rsidRPr="00C2791A">
        <w:t>Beschrijf hoe de medische hulpverlening georganiseerd is. Dit moet voldoen aan de Veldnorm Evenementenzorg. Vraag eventueel de partij die hiervoor wordt ingehuurd om hierover mee te denken.</w:t>
      </w:r>
    </w:p>
    <w:p w14:paraId="76BC2EC3" w14:textId="1B01E31A" w:rsidR="008A5363" w:rsidRDefault="008A5363" w:rsidP="00B4324B">
      <w:pPr>
        <w:tabs>
          <w:tab w:val="left" w:pos="432"/>
        </w:tabs>
        <w:rPr>
          <w:rFonts w:cs="Arial"/>
          <w:iCs/>
          <w:szCs w:val="20"/>
        </w:rPr>
      </w:pPr>
      <w:bookmarkStart w:id="41" w:name="_1487085992"/>
      <w:bookmarkEnd w:id="41"/>
    </w:p>
    <w:p w14:paraId="1CC08344" w14:textId="77777777" w:rsidR="00150E0E" w:rsidRPr="00683C39" w:rsidRDefault="00150E0E" w:rsidP="00B4324B">
      <w:pPr>
        <w:pStyle w:val="Kop2"/>
      </w:pPr>
      <w:bookmarkStart w:id="42" w:name="_Toc127540871"/>
      <w:bookmarkStart w:id="43" w:name="_Toc134094761"/>
      <w:r>
        <w:t>Brandveiligheid</w:t>
      </w:r>
      <w:bookmarkEnd w:id="42"/>
      <w:bookmarkEnd w:id="43"/>
    </w:p>
    <w:p w14:paraId="20787928" w14:textId="77777777" w:rsidR="00150E0E" w:rsidRPr="00AA21C0" w:rsidRDefault="00150E0E" w:rsidP="00150E0E">
      <w:pPr>
        <w:pStyle w:val="Plattetekst"/>
      </w:pPr>
      <w:r>
        <w:rPr>
          <w:rFonts w:cs="Arial"/>
        </w:rPr>
        <w:t>Beschrijf hoe de algemene brandveiligheid ge</w:t>
      </w:r>
      <w:r w:rsidRPr="00D87153">
        <w:rPr>
          <w:rFonts w:cs="Arial"/>
        </w:rPr>
        <w:t>organiseer</w:t>
      </w:r>
      <w:r>
        <w:rPr>
          <w:rFonts w:cs="Arial"/>
        </w:rPr>
        <w:t>d is</w:t>
      </w:r>
      <w:r w:rsidRPr="00D87153">
        <w:rPr>
          <w:rFonts w:cs="Arial"/>
        </w:rPr>
        <w:t>.</w:t>
      </w:r>
    </w:p>
    <w:p w14:paraId="20EE96EA" w14:textId="48CCC8E0" w:rsidR="00150E0E" w:rsidRPr="00150E0E" w:rsidRDefault="00150E0E">
      <w:pPr>
        <w:suppressAutoHyphens w:val="0"/>
        <w:rPr>
          <w:b/>
          <w:color w:val="2E74B5" w:themeColor="accent1" w:themeShade="BF"/>
          <w:kern w:val="1"/>
          <w:sz w:val="28"/>
          <w:szCs w:val="20"/>
        </w:rPr>
      </w:pPr>
    </w:p>
    <w:p w14:paraId="2DC0F75A" w14:textId="77777777" w:rsidR="00150E0E" w:rsidRDefault="00150E0E">
      <w:pPr>
        <w:suppressAutoHyphens w:val="0"/>
        <w:rPr>
          <w:b/>
          <w:color w:val="2E74B5" w:themeColor="accent1" w:themeShade="BF"/>
          <w:kern w:val="1"/>
          <w:sz w:val="28"/>
          <w:szCs w:val="20"/>
          <w:lang w:val="x-none"/>
        </w:rPr>
      </w:pPr>
      <w:r>
        <w:br w:type="page"/>
      </w:r>
    </w:p>
    <w:p w14:paraId="0FEB60D0" w14:textId="0F184484" w:rsidR="00AD65BF" w:rsidRDefault="00150E0E" w:rsidP="00C2791A">
      <w:pPr>
        <w:pStyle w:val="Kop1"/>
      </w:pPr>
      <w:bookmarkStart w:id="44" w:name="_Toc127540872"/>
      <w:bookmarkStart w:id="45" w:name="_Toc134094762"/>
      <w:r>
        <w:rPr>
          <w:lang w:val="nl-NL"/>
        </w:rPr>
        <w:lastRenderedPageBreak/>
        <w:t>3</w:t>
      </w:r>
      <w:r w:rsidR="009C56BA">
        <w:rPr>
          <w:lang w:val="nl-NL"/>
        </w:rPr>
        <w:t>.</w:t>
      </w:r>
      <w:r w:rsidR="00472D74">
        <w:t xml:space="preserve"> Publieksprofiel</w:t>
      </w:r>
      <w:bookmarkEnd w:id="44"/>
      <w:bookmarkEnd w:id="45"/>
    </w:p>
    <w:p w14:paraId="43B407AE" w14:textId="063DB4C0" w:rsidR="00AD65BF" w:rsidRPr="00573768" w:rsidRDefault="00293F1B" w:rsidP="00AD65BF">
      <w:pPr>
        <w:rPr>
          <w:sz w:val="16"/>
          <w:szCs w:val="16"/>
        </w:rPr>
      </w:pPr>
      <w:bookmarkStart w:id="46" w:name="__RefHeading___Toc414347041"/>
      <w:bookmarkStart w:id="47" w:name="__RefHeading___Toc414347042"/>
      <w:bookmarkEnd w:id="46"/>
      <w:bookmarkEnd w:id="47"/>
      <w:r>
        <w:rPr>
          <w:lang w:eastAsia="nl-NL"/>
        </w:rPr>
        <w:t xml:space="preserve">Beschrijf </w:t>
      </w:r>
      <w:r w:rsidR="00AD65BF" w:rsidRPr="00573768">
        <w:rPr>
          <w:lang w:eastAsia="nl-NL"/>
        </w:rPr>
        <w:t xml:space="preserve">het publiek dat </w:t>
      </w:r>
      <w:r>
        <w:rPr>
          <w:lang w:eastAsia="nl-NL"/>
        </w:rPr>
        <w:t>het</w:t>
      </w:r>
      <w:r w:rsidR="00AD65BF" w:rsidRPr="00573768">
        <w:rPr>
          <w:lang w:eastAsia="nl-NL"/>
        </w:rPr>
        <w:t xml:space="preserve"> evenement bezoekt. </w:t>
      </w:r>
      <w:bookmarkStart w:id="48" w:name="txt2_2_1_Ja"/>
    </w:p>
    <w:tbl>
      <w:tblPr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5"/>
        <w:gridCol w:w="5897"/>
      </w:tblGrid>
      <w:tr w:rsidR="00AD65BF" w:rsidRPr="00573768" w14:paraId="16DE14A5" w14:textId="77777777" w:rsidTr="00505070">
        <w:trPr>
          <w:cantSplit/>
          <w:trHeight w:val="924"/>
        </w:trPr>
        <w:tc>
          <w:tcPr>
            <w:tcW w:w="1835" w:type="dxa"/>
            <w:shd w:val="clear" w:color="auto" w:fill="auto"/>
          </w:tcPr>
          <w:p w14:paraId="6C9781F0" w14:textId="77777777" w:rsidR="00AD65BF" w:rsidRPr="008A3C4F" w:rsidRDefault="00AD65BF" w:rsidP="008A3C4F">
            <w:pPr>
              <w:pStyle w:val="Kop2"/>
              <w:rPr>
                <w:i/>
              </w:rPr>
            </w:pPr>
            <w:r w:rsidRPr="008A3C4F">
              <w:t>Verblijfsduur</w:t>
            </w:r>
          </w:p>
        </w:tc>
        <w:tc>
          <w:tcPr>
            <w:tcW w:w="5897" w:type="dxa"/>
            <w:shd w:val="clear" w:color="auto" w:fill="auto"/>
          </w:tcPr>
          <w:p w14:paraId="0B60CB54" w14:textId="77777777" w:rsidR="00AD65BF" w:rsidRPr="00BE7596" w:rsidRDefault="00AD65BF" w:rsidP="00AF1882">
            <w:pPr>
              <w:rPr>
                <w:bCs/>
              </w:rPr>
            </w:pPr>
            <w:r w:rsidRPr="00BE7596">
              <w:rPr>
                <w:bCs/>
              </w:rPr>
              <w:t>Omschrijving</w:t>
            </w:r>
          </w:p>
          <w:p w14:paraId="0D02D65D" w14:textId="77777777" w:rsidR="00AD65BF" w:rsidRPr="00BE7596" w:rsidRDefault="00AD65BF" w:rsidP="00AF1882">
            <w:pPr>
              <w:rPr>
                <w:bCs/>
              </w:rPr>
            </w:pPr>
          </w:p>
          <w:p w14:paraId="40E66CCD" w14:textId="77777777" w:rsidR="00AD65BF" w:rsidRPr="00BE7596" w:rsidRDefault="00AD65BF" w:rsidP="00AF1882">
            <w:pPr>
              <w:rPr>
                <w:bCs/>
              </w:rPr>
            </w:pPr>
            <w:r w:rsidRPr="00BE7596">
              <w:rPr>
                <w:bCs/>
              </w:rPr>
              <w:t>Risico(‘s):</w:t>
            </w:r>
          </w:p>
          <w:p w14:paraId="62E8C518" w14:textId="77777777" w:rsidR="00AD65BF" w:rsidRPr="00BE7596" w:rsidRDefault="00AD65BF" w:rsidP="00AF1882">
            <w:pPr>
              <w:rPr>
                <w:bCs/>
              </w:rPr>
            </w:pPr>
          </w:p>
        </w:tc>
      </w:tr>
      <w:tr w:rsidR="00AD65BF" w:rsidRPr="00573768" w14:paraId="631F5343" w14:textId="77777777" w:rsidTr="00505070">
        <w:trPr>
          <w:cantSplit/>
          <w:trHeight w:val="946"/>
        </w:trPr>
        <w:tc>
          <w:tcPr>
            <w:tcW w:w="1835" w:type="dxa"/>
            <w:shd w:val="clear" w:color="auto" w:fill="auto"/>
          </w:tcPr>
          <w:p w14:paraId="60CAB922" w14:textId="77777777" w:rsidR="00AD65BF" w:rsidRPr="008A3C4F" w:rsidRDefault="00AD65BF" w:rsidP="008A3C4F">
            <w:pPr>
              <w:pStyle w:val="Kop2"/>
            </w:pPr>
            <w:r w:rsidRPr="008A3C4F">
              <w:t>Publieksomvang</w:t>
            </w:r>
          </w:p>
          <w:p w14:paraId="5C2D3A39" w14:textId="77777777" w:rsidR="00AD65BF" w:rsidRPr="008A3C4F" w:rsidRDefault="00AD65BF" w:rsidP="008A3C4F">
            <w:pPr>
              <w:pStyle w:val="Kop2"/>
            </w:pPr>
          </w:p>
        </w:tc>
        <w:tc>
          <w:tcPr>
            <w:tcW w:w="5897" w:type="dxa"/>
            <w:shd w:val="clear" w:color="auto" w:fill="auto"/>
          </w:tcPr>
          <w:p w14:paraId="4E1F73A0" w14:textId="77777777" w:rsidR="00AD65BF" w:rsidRPr="00BE7596" w:rsidRDefault="00AD65BF" w:rsidP="00AF1882">
            <w:pPr>
              <w:rPr>
                <w:bCs/>
              </w:rPr>
            </w:pPr>
            <w:r w:rsidRPr="00BE7596">
              <w:rPr>
                <w:bCs/>
              </w:rPr>
              <w:t>Omschrijving</w:t>
            </w:r>
          </w:p>
          <w:p w14:paraId="48C7DB0F" w14:textId="77777777" w:rsidR="00AD65BF" w:rsidRPr="00BE7596" w:rsidRDefault="00AD65BF" w:rsidP="00AF1882">
            <w:pPr>
              <w:rPr>
                <w:bCs/>
              </w:rPr>
            </w:pPr>
          </w:p>
          <w:p w14:paraId="362BB46D" w14:textId="77777777" w:rsidR="00AD65BF" w:rsidRPr="00BE7596" w:rsidRDefault="00AD65BF" w:rsidP="00AF1882">
            <w:pPr>
              <w:rPr>
                <w:bCs/>
              </w:rPr>
            </w:pPr>
            <w:r w:rsidRPr="00BE7596">
              <w:rPr>
                <w:bCs/>
              </w:rPr>
              <w:t>Risico(‘s):</w:t>
            </w:r>
          </w:p>
          <w:p w14:paraId="45B59B9B" w14:textId="77777777" w:rsidR="00AD65BF" w:rsidRPr="00BE7596" w:rsidRDefault="00AD65BF" w:rsidP="00AF1882">
            <w:pPr>
              <w:rPr>
                <w:bCs/>
              </w:rPr>
            </w:pPr>
          </w:p>
        </w:tc>
      </w:tr>
      <w:tr w:rsidR="00AD65BF" w:rsidRPr="00573768" w14:paraId="38017636" w14:textId="77777777" w:rsidTr="00505070">
        <w:trPr>
          <w:cantSplit/>
          <w:trHeight w:val="924"/>
        </w:trPr>
        <w:tc>
          <w:tcPr>
            <w:tcW w:w="1835" w:type="dxa"/>
            <w:shd w:val="clear" w:color="auto" w:fill="auto"/>
          </w:tcPr>
          <w:p w14:paraId="43CA15E5" w14:textId="77777777" w:rsidR="00AD65BF" w:rsidRPr="008A3C4F" w:rsidRDefault="00AD65BF" w:rsidP="008A3C4F">
            <w:pPr>
              <w:pStyle w:val="Kop2"/>
            </w:pPr>
            <w:bookmarkStart w:id="49" w:name="_Hlk96689656"/>
            <w:r w:rsidRPr="008A3C4F">
              <w:t>Publiekssamenstelling en -eigenschappen</w:t>
            </w:r>
            <w:bookmarkEnd w:id="49"/>
          </w:p>
        </w:tc>
        <w:tc>
          <w:tcPr>
            <w:tcW w:w="5897" w:type="dxa"/>
            <w:shd w:val="clear" w:color="auto" w:fill="auto"/>
          </w:tcPr>
          <w:p w14:paraId="3AB6C2E4" w14:textId="77777777" w:rsidR="00AD65BF" w:rsidRPr="00BE7596" w:rsidRDefault="00AD65BF" w:rsidP="00AF1882">
            <w:pPr>
              <w:rPr>
                <w:bCs/>
              </w:rPr>
            </w:pPr>
            <w:r w:rsidRPr="00BE7596">
              <w:rPr>
                <w:bCs/>
              </w:rPr>
              <w:t>Omschrijving</w:t>
            </w:r>
          </w:p>
          <w:p w14:paraId="105F705C" w14:textId="77777777" w:rsidR="00AD65BF" w:rsidRPr="00BE7596" w:rsidRDefault="00AD65BF" w:rsidP="00AF1882">
            <w:pPr>
              <w:rPr>
                <w:bCs/>
              </w:rPr>
            </w:pPr>
          </w:p>
          <w:p w14:paraId="3866307F" w14:textId="77777777" w:rsidR="00AD65BF" w:rsidRPr="00BE7596" w:rsidRDefault="00AD65BF" w:rsidP="00AF1882">
            <w:pPr>
              <w:rPr>
                <w:bCs/>
              </w:rPr>
            </w:pPr>
            <w:r w:rsidRPr="00BE7596">
              <w:rPr>
                <w:bCs/>
              </w:rPr>
              <w:t>Risico(‘s):</w:t>
            </w:r>
          </w:p>
          <w:p w14:paraId="435F3F05" w14:textId="77777777" w:rsidR="00AD65BF" w:rsidRPr="00BE7596" w:rsidRDefault="00AD65BF" w:rsidP="00AF1882">
            <w:pPr>
              <w:rPr>
                <w:bCs/>
              </w:rPr>
            </w:pPr>
          </w:p>
        </w:tc>
      </w:tr>
      <w:tr w:rsidR="00AD65BF" w:rsidRPr="00573768" w14:paraId="6C4327CC" w14:textId="77777777" w:rsidTr="00505070">
        <w:trPr>
          <w:cantSplit/>
          <w:trHeight w:val="946"/>
        </w:trPr>
        <w:tc>
          <w:tcPr>
            <w:tcW w:w="1835" w:type="dxa"/>
            <w:shd w:val="clear" w:color="auto" w:fill="auto"/>
          </w:tcPr>
          <w:p w14:paraId="2B20D5D4" w14:textId="77777777" w:rsidR="00AD65BF" w:rsidRPr="008A3C4F" w:rsidRDefault="00AD65BF" w:rsidP="008A3C4F">
            <w:pPr>
              <w:pStyle w:val="Kop2"/>
              <w:rPr>
                <w:i/>
              </w:rPr>
            </w:pPr>
            <w:r w:rsidRPr="008A3C4F">
              <w:t>Groepsgedrag</w:t>
            </w:r>
          </w:p>
        </w:tc>
        <w:tc>
          <w:tcPr>
            <w:tcW w:w="5897" w:type="dxa"/>
            <w:shd w:val="clear" w:color="auto" w:fill="auto"/>
          </w:tcPr>
          <w:p w14:paraId="25B7E22F" w14:textId="77777777" w:rsidR="00AD65BF" w:rsidRPr="00BE7596" w:rsidRDefault="00AD65BF" w:rsidP="00AF1882">
            <w:pPr>
              <w:rPr>
                <w:bCs/>
              </w:rPr>
            </w:pPr>
            <w:r w:rsidRPr="00BE7596">
              <w:rPr>
                <w:bCs/>
              </w:rPr>
              <w:t>Omschrijving</w:t>
            </w:r>
          </w:p>
          <w:p w14:paraId="61AA521E" w14:textId="77777777" w:rsidR="00AD65BF" w:rsidRPr="00BE7596" w:rsidRDefault="00AD65BF" w:rsidP="00AF1882">
            <w:pPr>
              <w:rPr>
                <w:bCs/>
              </w:rPr>
            </w:pPr>
          </w:p>
          <w:p w14:paraId="5E1D4295" w14:textId="77777777" w:rsidR="00AD65BF" w:rsidRPr="00BE7596" w:rsidRDefault="00AD65BF" w:rsidP="00AF1882">
            <w:pPr>
              <w:rPr>
                <w:bCs/>
              </w:rPr>
            </w:pPr>
            <w:r w:rsidRPr="00BE7596">
              <w:rPr>
                <w:bCs/>
              </w:rPr>
              <w:t>Risico(‘s):</w:t>
            </w:r>
          </w:p>
          <w:p w14:paraId="2390275F" w14:textId="77777777" w:rsidR="00AD65BF" w:rsidRPr="00BE7596" w:rsidRDefault="00AD65BF" w:rsidP="00AF1882">
            <w:pPr>
              <w:rPr>
                <w:bCs/>
              </w:rPr>
            </w:pPr>
          </w:p>
        </w:tc>
      </w:tr>
    </w:tbl>
    <w:p w14:paraId="675AB777" w14:textId="0DE05DC0" w:rsidR="00AD65BF" w:rsidRDefault="00AD65BF" w:rsidP="00AD65BF">
      <w:pPr>
        <w:pStyle w:val="Plattetekst"/>
        <w:rPr>
          <w:rFonts w:cs="Arial"/>
          <w:b/>
        </w:rPr>
      </w:pPr>
      <w:bookmarkStart w:id="50" w:name="txt2_2_1_Nee"/>
      <w:bookmarkEnd w:id="48"/>
    </w:p>
    <w:p w14:paraId="73795A46" w14:textId="0B5D8E3C" w:rsidR="003C5993" w:rsidRDefault="003C5993" w:rsidP="00B4324B">
      <w:pPr>
        <w:pStyle w:val="Kop2"/>
      </w:pPr>
      <w:bookmarkStart w:id="51" w:name="_Toc127540873"/>
      <w:bookmarkStart w:id="52" w:name="_Toc134094763"/>
      <w:proofErr w:type="spellStart"/>
      <w:r>
        <w:t>Crowd</w:t>
      </w:r>
      <w:proofErr w:type="spellEnd"/>
      <w:r>
        <w:t xml:space="preserve"> management</w:t>
      </w:r>
      <w:bookmarkEnd w:id="51"/>
      <w:bookmarkEnd w:id="52"/>
    </w:p>
    <w:p w14:paraId="03955B07" w14:textId="77777777" w:rsidR="0000725E" w:rsidRPr="00C21CD7" w:rsidRDefault="0000725E" w:rsidP="0000725E">
      <w:pPr>
        <w:pStyle w:val="Plattetekst"/>
        <w:rPr>
          <w:rFonts w:cs="Arial"/>
          <w:lang w:eastAsia="nl-NL"/>
        </w:rPr>
      </w:pPr>
      <w:r>
        <w:rPr>
          <w:rFonts w:cs="Arial"/>
        </w:rPr>
        <w:t xml:space="preserve">Beschrijf hoe het </w:t>
      </w:r>
      <w:proofErr w:type="spellStart"/>
      <w:r w:rsidRPr="00FB534D">
        <w:rPr>
          <w:rFonts w:cs="Arial"/>
        </w:rPr>
        <w:t>crowd</w:t>
      </w:r>
      <w:proofErr w:type="spellEnd"/>
      <w:r w:rsidRPr="00FB534D">
        <w:rPr>
          <w:rFonts w:cs="Arial"/>
        </w:rPr>
        <w:t xml:space="preserve"> management en -control georganiseerd is. </w:t>
      </w:r>
      <w:r w:rsidRPr="00FB534D">
        <w:rPr>
          <w:rFonts w:cs="Arial"/>
          <w:lang w:eastAsia="nl-NL"/>
        </w:rPr>
        <w:t xml:space="preserve">Een </w:t>
      </w:r>
      <w:proofErr w:type="spellStart"/>
      <w:r>
        <w:rPr>
          <w:rFonts w:cs="Arial"/>
          <w:lang w:eastAsia="nl-NL"/>
        </w:rPr>
        <w:t>c</w:t>
      </w:r>
      <w:r w:rsidRPr="00FB534D">
        <w:rPr>
          <w:rFonts w:cs="Arial"/>
          <w:lang w:eastAsia="nl-NL"/>
        </w:rPr>
        <w:t>rowd</w:t>
      </w:r>
      <w:proofErr w:type="spellEnd"/>
      <w:r w:rsidRPr="00FB534D">
        <w:rPr>
          <w:rFonts w:cs="Arial"/>
          <w:lang w:eastAsia="nl-NL"/>
        </w:rPr>
        <w:t xml:space="preserve"> management plan is noodzakelijk als er grote publieksstromen van en naar het evenemententerrein te verwachten zijn en/of een hoge bezoekerscapaciteit aan de orde is</w:t>
      </w:r>
      <w:bookmarkStart w:id="53" w:name="txt3_5_Ja"/>
      <w:r w:rsidRPr="00FB534D">
        <w:rPr>
          <w:rFonts w:cs="Arial"/>
          <w:lang w:eastAsia="nl-NL"/>
        </w:rPr>
        <w:t>.</w:t>
      </w:r>
      <w:bookmarkEnd w:id="53"/>
    </w:p>
    <w:p w14:paraId="593100D3" w14:textId="671197EE" w:rsidR="00FD1F35" w:rsidRDefault="00BC2002" w:rsidP="00B4324B">
      <w:pPr>
        <w:pStyle w:val="Kop2"/>
      </w:pPr>
      <w:bookmarkStart w:id="54" w:name="_Toc127540874"/>
      <w:bookmarkStart w:id="55" w:name="_Toc134094764"/>
      <w:r>
        <w:t>Alcohol en drugs</w:t>
      </w:r>
      <w:bookmarkEnd w:id="54"/>
      <w:bookmarkEnd w:id="55"/>
      <w:r w:rsidR="00FD1F35" w:rsidRPr="007C2447">
        <w:t xml:space="preserve"> </w:t>
      </w:r>
    </w:p>
    <w:p w14:paraId="28FE654C" w14:textId="5B1A82FD" w:rsidR="00BC2002" w:rsidRPr="00BC2002" w:rsidRDefault="00BC2002" w:rsidP="00C2791A">
      <w:pPr>
        <w:pStyle w:val="Plattetekst"/>
      </w:pPr>
      <w:r>
        <w:t xml:space="preserve">Beschrijf hoe er </w:t>
      </w:r>
      <w:r w:rsidR="00491C5D">
        <w:t>omgegaan</w:t>
      </w:r>
      <w:r>
        <w:t xml:space="preserve"> wordt met alcohol- en/of drugsgebruik</w:t>
      </w:r>
      <w:r w:rsidR="009E2FFD">
        <w:t>.</w:t>
      </w:r>
    </w:p>
    <w:p w14:paraId="533D7EBF" w14:textId="77777777" w:rsidR="0000725E" w:rsidRDefault="0000725E" w:rsidP="0000725E">
      <w:pPr>
        <w:pStyle w:val="Pa2"/>
        <w:rPr>
          <w:rFonts w:ascii="Arial" w:hAnsi="Arial" w:cs="Arial"/>
          <w:i/>
          <w:iCs/>
          <w:color w:val="7030A0"/>
          <w:sz w:val="20"/>
          <w:szCs w:val="18"/>
          <w:lang w:eastAsia="zh-CN"/>
        </w:rPr>
      </w:pPr>
    </w:p>
    <w:p w14:paraId="0DBE2801" w14:textId="77777777" w:rsidR="00FD1F35" w:rsidRPr="007C2447" w:rsidRDefault="00FD1F35" w:rsidP="00FD1F35">
      <w:pPr>
        <w:pStyle w:val="Plattetekst"/>
        <w:rPr>
          <w:rFonts w:cs="Arial"/>
          <w:vanish/>
          <w:color w:val="FF0000"/>
        </w:rPr>
      </w:pPr>
    </w:p>
    <w:p w14:paraId="1F2642C7" w14:textId="77777777" w:rsidR="003C5993" w:rsidRPr="0057365B" w:rsidRDefault="003C5993" w:rsidP="00AD65BF">
      <w:pPr>
        <w:pStyle w:val="Plattetekst"/>
        <w:rPr>
          <w:rFonts w:cs="Arial"/>
          <w:b/>
          <w:vanish/>
        </w:rPr>
      </w:pPr>
    </w:p>
    <w:p w14:paraId="255E41EC" w14:textId="77777777" w:rsidR="006B4433" w:rsidRDefault="006B4433">
      <w:pPr>
        <w:suppressAutoHyphens w:val="0"/>
        <w:rPr>
          <w:b/>
          <w:color w:val="2E74B5" w:themeColor="accent1" w:themeShade="BF"/>
          <w:kern w:val="1"/>
          <w:sz w:val="28"/>
          <w:szCs w:val="20"/>
          <w:lang w:eastAsia="nl-NL"/>
        </w:rPr>
      </w:pPr>
      <w:bookmarkStart w:id="56" w:name="__RefHeading___Toc414347043"/>
      <w:bookmarkEnd w:id="50"/>
      <w:bookmarkEnd w:id="56"/>
      <w:r>
        <w:rPr>
          <w:lang w:eastAsia="nl-NL"/>
        </w:rPr>
        <w:br w:type="page"/>
      </w:r>
    </w:p>
    <w:p w14:paraId="2F15DD16" w14:textId="4687967D" w:rsidR="00AD65BF" w:rsidRPr="000B433A" w:rsidRDefault="00150E0E" w:rsidP="00C2791A">
      <w:pPr>
        <w:pStyle w:val="Kop1"/>
        <w:rPr>
          <w:lang w:eastAsia="nl-NL"/>
        </w:rPr>
      </w:pPr>
      <w:bookmarkStart w:id="57" w:name="_Toc127540875"/>
      <w:bookmarkStart w:id="58" w:name="_Toc134094765"/>
      <w:r>
        <w:rPr>
          <w:lang w:val="nl-NL" w:eastAsia="nl-NL"/>
        </w:rPr>
        <w:lastRenderedPageBreak/>
        <w:t>4</w:t>
      </w:r>
      <w:r w:rsidR="009C56BA">
        <w:rPr>
          <w:lang w:val="nl-NL" w:eastAsia="nl-NL"/>
        </w:rPr>
        <w:t>.</w:t>
      </w:r>
      <w:r w:rsidR="00472D74">
        <w:rPr>
          <w:lang w:val="nl-NL" w:eastAsia="nl-NL"/>
        </w:rPr>
        <w:t xml:space="preserve"> </w:t>
      </w:r>
      <w:r w:rsidR="00AD65BF" w:rsidRPr="000B433A">
        <w:rPr>
          <w:lang w:eastAsia="nl-NL"/>
        </w:rPr>
        <w:t>Activiteitenprofiel</w:t>
      </w:r>
      <w:bookmarkEnd w:id="57"/>
      <w:bookmarkEnd w:id="58"/>
    </w:p>
    <w:p w14:paraId="74CF683C" w14:textId="1EA22946" w:rsidR="00AD65BF" w:rsidRPr="00573768" w:rsidRDefault="00293F1B" w:rsidP="00AD65BF">
      <w:pPr>
        <w:pStyle w:val="Plattetekst"/>
        <w:rPr>
          <w:rFonts w:cs="Arial"/>
          <w:sz w:val="16"/>
          <w:szCs w:val="16"/>
        </w:rPr>
      </w:pPr>
      <w:r>
        <w:rPr>
          <w:rFonts w:cs="Arial"/>
          <w:lang w:eastAsia="nl-NL"/>
        </w:rPr>
        <w:t>Beschrijf de</w:t>
      </w:r>
      <w:r w:rsidR="00AD65BF" w:rsidRPr="00573768">
        <w:rPr>
          <w:rFonts w:cs="Arial"/>
          <w:lang w:eastAsia="nl-NL"/>
        </w:rPr>
        <w:t xml:space="preserve"> activiteiten </w:t>
      </w:r>
      <w:r w:rsidR="00AD65BF">
        <w:rPr>
          <w:rFonts w:cs="Arial"/>
          <w:lang w:eastAsia="nl-NL"/>
        </w:rPr>
        <w:t>op</w:t>
      </w:r>
      <w:r w:rsidR="00AD65BF" w:rsidRPr="00573768">
        <w:rPr>
          <w:rFonts w:cs="Arial"/>
          <w:lang w:eastAsia="nl-NL"/>
        </w:rPr>
        <w:t xml:space="preserve"> het evenement</w:t>
      </w:r>
      <w:r w:rsidR="00AD65BF">
        <w:rPr>
          <w:rFonts w:cs="Arial"/>
          <w:lang w:eastAsia="nl-NL"/>
        </w:rPr>
        <w:t xml:space="preserve">. </w:t>
      </w:r>
      <w:bookmarkStart w:id="59" w:name="txt2_2_2_Ja"/>
    </w:p>
    <w:tbl>
      <w:tblPr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4"/>
        <w:gridCol w:w="6054"/>
      </w:tblGrid>
      <w:tr w:rsidR="00AD65BF" w:rsidRPr="00573768" w14:paraId="3D111475" w14:textId="77777777" w:rsidTr="00505070">
        <w:trPr>
          <w:cantSplit/>
          <w:trHeight w:val="905"/>
        </w:trPr>
        <w:tc>
          <w:tcPr>
            <w:tcW w:w="1884" w:type="dxa"/>
            <w:shd w:val="clear" w:color="auto" w:fill="auto"/>
          </w:tcPr>
          <w:p w14:paraId="53DEBE6E" w14:textId="77777777" w:rsidR="00AD65BF" w:rsidRPr="008A3C4F" w:rsidRDefault="00AD65BF" w:rsidP="008A3C4F">
            <w:pPr>
              <w:pStyle w:val="Kop2"/>
              <w:rPr>
                <w:i/>
              </w:rPr>
            </w:pPr>
            <w:r w:rsidRPr="008A3C4F">
              <w:t>Aard activiteit</w:t>
            </w:r>
          </w:p>
        </w:tc>
        <w:tc>
          <w:tcPr>
            <w:tcW w:w="6054" w:type="dxa"/>
            <w:shd w:val="clear" w:color="auto" w:fill="auto"/>
          </w:tcPr>
          <w:p w14:paraId="233C6CE3" w14:textId="77777777" w:rsidR="00AD65BF" w:rsidRPr="00BE7596" w:rsidRDefault="00AD65BF" w:rsidP="00AF1882">
            <w:r w:rsidRPr="00BE7596">
              <w:t>Omschrijving</w:t>
            </w:r>
          </w:p>
          <w:p w14:paraId="45A848E7" w14:textId="77777777" w:rsidR="00AD65BF" w:rsidRPr="00BE7596" w:rsidRDefault="00AD65BF" w:rsidP="00AF1882"/>
          <w:p w14:paraId="64019CD5" w14:textId="77777777" w:rsidR="00AD65BF" w:rsidRPr="00BE7596" w:rsidRDefault="00AD65BF" w:rsidP="00AF1882">
            <w:r w:rsidRPr="00BE7596">
              <w:t>Risico(‘s):</w:t>
            </w:r>
          </w:p>
          <w:p w14:paraId="2CEA8C32" w14:textId="77777777" w:rsidR="00AD65BF" w:rsidRPr="00BE7596" w:rsidRDefault="00AD65BF" w:rsidP="00AF1882"/>
        </w:tc>
      </w:tr>
      <w:tr w:rsidR="00AD65BF" w:rsidRPr="00573768" w14:paraId="55B119F4" w14:textId="77777777" w:rsidTr="00505070">
        <w:trPr>
          <w:cantSplit/>
          <w:trHeight w:val="926"/>
        </w:trPr>
        <w:tc>
          <w:tcPr>
            <w:tcW w:w="1884" w:type="dxa"/>
            <w:shd w:val="clear" w:color="auto" w:fill="auto"/>
          </w:tcPr>
          <w:p w14:paraId="534AB27B" w14:textId="77777777" w:rsidR="00AD65BF" w:rsidRPr="008A3C4F" w:rsidRDefault="00AD65BF" w:rsidP="008A3C4F">
            <w:pPr>
              <w:pStyle w:val="Kop2"/>
            </w:pPr>
            <w:r w:rsidRPr="008A3C4F">
              <w:t>Programma evenement</w:t>
            </w:r>
          </w:p>
        </w:tc>
        <w:tc>
          <w:tcPr>
            <w:tcW w:w="6054" w:type="dxa"/>
            <w:shd w:val="clear" w:color="auto" w:fill="auto"/>
          </w:tcPr>
          <w:p w14:paraId="73ADFAB0" w14:textId="77777777" w:rsidR="00AD65BF" w:rsidRPr="00BE7596" w:rsidRDefault="00AD65BF" w:rsidP="00AF1882">
            <w:r w:rsidRPr="00BE7596">
              <w:t>Omschrijving</w:t>
            </w:r>
          </w:p>
          <w:p w14:paraId="1969FC3F" w14:textId="77777777" w:rsidR="00AD65BF" w:rsidRPr="00BE7596" w:rsidRDefault="00AD65BF" w:rsidP="00AF1882"/>
          <w:p w14:paraId="11FEAE45" w14:textId="77777777" w:rsidR="00AD65BF" w:rsidRPr="00BE7596" w:rsidRDefault="00AD65BF" w:rsidP="00AF1882">
            <w:r w:rsidRPr="00BE7596">
              <w:t>Risico(‘s):</w:t>
            </w:r>
          </w:p>
          <w:p w14:paraId="72703513" w14:textId="77777777" w:rsidR="00AD65BF" w:rsidRPr="00BE7596" w:rsidRDefault="00AD65BF" w:rsidP="00AF1882">
            <w:pPr>
              <w:rPr>
                <w:i/>
              </w:rPr>
            </w:pPr>
          </w:p>
        </w:tc>
      </w:tr>
      <w:tr w:rsidR="00AD65BF" w:rsidRPr="00573768" w14:paraId="0C6C095E" w14:textId="77777777" w:rsidTr="00505070">
        <w:trPr>
          <w:cantSplit/>
          <w:trHeight w:val="905"/>
        </w:trPr>
        <w:tc>
          <w:tcPr>
            <w:tcW w:w="1884" w:type="dxa"/>
            <w:shd w:val="clear" w:color="auto" w:fill="auto"/>
          </w:tcPr>
          <w:p w14:paraId="063D8FD1" w14:textId="29CC31A1" w:rsidR="00AD65BF" w:rsidRPr="008A3C4F" w:rsidRDefault="00AD65BF" w:rsidP="008A3C4F">
            <w:pPr>
              <w:pStyle w:val="Kop2"/>
              <w:rPr>
                <w:i/>
              </w:rPr>
            </w:pPr>
            <w:r w:rsidRPr="008A3C4F">
              <w:t>Tijdsd</w:t>
            </w:r>
            <w:r w:rsidR="00677BBA" w:rsidRPr="008A3C4F">
              <w:t>uur</w:t>
            </w:r>
          </w:p>
        </w:tc>
        <w:tc>
          <w:tcPr>
            <w:tcW w:w="6054" w:type="dxa"/>
            <w:shd w:val="clear" w:color="auto" w:fill="auto"/>
          </w:tcPr>
          <w:p w14:paraId="02C3072B" w14:textId="77777777" w:rsidR="00AD65BF" w:rsidRPr="00BE7596" w:rsidRDefault="00AD65BF" w:rsidP="00AF1882">
            <w:r w:rsidRPr="00BE7596">
              <w:t>Omschrijving</w:t>
            </w:r>
          </w:p>
          <w:p w14:paraId="26561D36" w14:textId="77777777" w:rsidR="00AD65BF" w:rsidRPr="00BE7596" w:rsidRDefault="00AD65BF" w:rsidP="00AF1882"/>
          <w:p w14:paraId="50AB5C8F" w14:textId="77777777" w:rsidR="00AD65BF" w:rsidRPr="00BE7596" w:rsidRDefault="00AD65BF" w:rsidP="00AF1882">
            <w:r w:rsidRPr="00BE7596">
              <w:t>Risico(‘s):</w:t>
            </w:r>
          </w:p>
          <w:p w14:paraId="590ABFC7" w14:textId="77777777" w:rsidR="00AD65BF" w:rsidRPr="00BE7596" w:rsidRDefault="00AD65BF" w:rsidP="00AF1882"/>
        </w:tc>
      </w:tr>
      <w:tr w:rsidR="00AD65BF" w:rsidRPr="00573768" w14:paraId="26C1E61E" w14:textId="77777777" w:rsidTr="00505070">
        <w:trPr>
          <w:cantSplit/>
          <w:trHeight w:val="926"/>
        </w:trPr>
        <w:tc>
          <w:tcPr>
            <w:tcW w:w="1884" w:type="dxa"/>
            <w:shd w:val="clear" w:color="auto" w:fill="auto"/>
          </w:tcPr>
          <w:p w14:paraId="27B006FC" w14:textId="77777777" w:rsidR="00AD65BF" w:rsidRPr="008A3C4F" w:rsidRDefault="00AD65BF" w:rsidP="008A3C4F">
            <w:pPr>
              <w:pStyle w:val="Kop2"/>
              <w:rPr>
                <w:i/>
              </w:rPr>
            </w:pPr>
            <w:r w:rsidRPr="008A3C4F">
              <w:t>Relatie activiteit - publiek</w:t>
            </w:r>
          </w:p>
        </w:tc>
        <w:tc>
          <w:tcPr>
            <w:tcW w:w="6054" w:type="dxa"/>
            <w:shd w:val="clear" w:color="auto" w:fill="auto"/>
          </w:tcPr>
          <w:p w14:paraId="2708AEFD" w14:textId="77777777" w:rsidR="00AD65BF" w:rsidRPr="00BE7596" w:rsidRDefault="00AD65BF" w:rsidP="00AF1882">
            <w:r w:rsidRPr="00BE7596">
              <w:t>Omschrijving</w:t>
            </w:r>
          </w:p>
          <w:p w14:paraId="1E117AF0" w14:textId="77777777" w:rsidR="005A12FC" w:rsidRDefault="005A12FC" w:rsidP="00AF1882"/>
          <w:p w14:paraId="5CDCCFAF" w14:textId="13CC4220" w:rsidR="00AD65BF" w:rsidRPr="00BE7596" w:rsidRDefault="00AD65BF" w:rsidP="00AF1882">
            <w:r w:rsidRPr="00BE7596">
              <w:t>Risico(‘s):</w:t>
            </w:r>
          </w:p>
          <w:p w14:paraId="1E1856AD" w14:textId="77777777" w:rsidR="00AD65BF" w:rsidRPr="00BE7596" w:rsidRDefault="00AD65BF" w:rsidP="00AF1882"/>
        </w:tc>
      </w:tr>
    </w:tbl>
    <w:p w14:paraId="7B3A57F4" w14:textId="77777777" w:rsidR="00F15E67" w:rsidRDefault="00F15E67" w:rsidP="00B4324B">
      <w:pPr>
        <w:pStyle w:val="Kop2"/>
      </w:pPr>
      <w:bookmarkStart w:id="60" w:name="__RefHeading___Toc414347044"/>
      <w:bookmarkStart w:id="61" w:name="_Toc127540878"/>
      <w:bookmarkStart w:id="62" w:name="_Toc127540876"/>
      <w:bookmarkEnd w:id="59"/>
      <w:bookmarkEnd w:id="60"/>
    </w:p>
    <w:p w14:paraId="354DFAA4" w14:textId="65514E6B" w:rsidR="00A6113D" w:rsidRPr="00573768" w:rsidRDefault="00A6113D" w:rsidP="00B4324B">
      <w:pPr>
        <w:pStyle w:val="Kop2"/>
      </w:pPr>
      <w:bookmarkStart w:id="63" w:name="_Toc134094766"/>
      <w:r w:rsidRPr="00573768">
        <w:t>Horeca</w:t>
      </w:r>
      <w:bookmarkEnd w:id="61"/>
      <w:bookmarkEnd w:id="63"/>
    </w:p>
    <w:p w14:paraId="0B952A24" w14:textId="77777777" w:rsidR="00A6113D" w:rsidRDefault="00A6113D" w:rsidP="00A6113D">
      <w:r w:rsidRPr="007C2447">
        <w:t xml:space="preserve">Beschrijf </w:t>
      </w:r>
      <w:r>
        <w:t>of er eten en drinken aangeboden wordt aan de bezoekers en hoe u dit doet.</w:t>
      </w:r>
    </w:p>
    <w:p w14:paraId="747E6245" w14:textId="77777777" w:rsidR="00A6113D" w:rsidRDefault="00A6113D" w:rsidP="00A6113D"/>
    <w:p w14:paraId="72251520" w14:textId="77777777" w:rsidR="00A6113D" w:rsidRDefault="00A6113D" w:rsidP="00B4324B">
      <w:pPr>
        <w:pStyle w:val="Kop2"/>
      </w:pPr>
      <w:bookmarkStart w:id="64" w:name="_Toc127540879"/>
      <w:bookmarkStart w:id="65" w:name="_Toc134094767"/>
      <w:r>
        <w:t>Sanitair &amp; Hygiëne</w:t>
      </w:r>
      <w:bookmarkEnd w:id="64"/>
      <w:bookmarkEnd w:id="65"/>
    </w:p>
    <w:p w14:paraId="13A86F87" w14:textId="1611D337" w:rsidR="00A6113D" w:rsidRDefault="00A6113D" w:rsidP="00A6113D">
      <w:r>
        <w:t>Omschrijf welke sanitaire voorzieningen beschikbaar zijn</w:t>
      </w:r>
      <w:r w:rsidR="00CE53B4">
        <w:t>.</w:t>
      </w:r>
    </w:p>
    <w:p w14:paraId="3FCB4E1B" w14:textId="77777777" w:rsidR="00A6113D" w:rsidRDefault="00A6113D" w:rsidP="00A6113D"/>
    <w:p w14:paraId="0272DD60" w14:textId="75419AD0" w:rsidR="00907C29" w:rsidRDefault="00FD1F35" w:rsidP="00B4324B">
      <w:pPr>
        <w:pStyle w:val="Kop2"/>
      </w:pPr>
      <w:bookmarkStart w:id="66" w:name="_Toc127540877"/>
      <w:bookmarkStart w:id="67" w:name="_Toc134094768"/>
      <w:bookmarkEnd w:id="62"/>
      <w:r>
        <w:t>Geluid</w:t>
      </w:r>
      <w:bookmarkEnd w:id="66"/>
      <w:bookmarkEnd w:id="67"/>
    </w:p>
    <w:p w14:paraId="70DD04F6" w14:textId="34410176" w:rsidR="00907C29" w:rsidRDefault="00907C29" w:rsidP="00907C29">
      <w:r>
        <w:t>Beschrijf het geluid dat op het evenement wordt gemaakt, zowel versterkt als</w:t>
      </w:r>
      <w:r w:rsidR="009E2FFD">
        <w:t xml:space="preserve"> niet </w:t>
      </w:r>
      <w:r>
        <w:t>versterkt.</w:t>
      </w:r>
    </w:p>
    <w:p w14:paraId="794CEDE0" w14:textId="0A7127D5" w:rsidR="00907C29" w:rsidRDefault="00907C29" w:rsidP="00907C29"/>
    <w:p w14:paraId="5AEBE862" w14:textId="77777777" w:rsidR="00A6113D" w:rsidRDefault="00A6113D" w:rsidP="00B4324B">
      <w:pPr>
        <w:pStyle w:val="Kop2"/>
      </w:pPr>
      <w:bookmarkStart w:id="68" w:name="_Toc134094769"/>
      <w:r>
        <w:t>Attracties en speeltoestellen</w:t>
      </w:r>
      <w:bookmarkEnd w:id="68"/>
    </w:p>
    <w:p w14:paraId="273EEAEB" w14:textId="77777777" w:rsidR="00A6113D" w:rsidRDefault="00A6113D" w:rsidP="00A6113D">
      <w:r>
        <w:t>Beschrijf welke attracties en speeltoestellen er geplaatst worden en wat de bijzonderheden zijn.</w:t>
      </w:r>
    </w:p>
    <w:p w14:paraId="33C701C1" w14:textId="77777777" w:rsidR="00A6113D" w:rsidRDefault="00A6113D" w:rsidP="00A6113D"/>
    <w:p w14:paraId="0799D487" w14:textId="2CC2C16F" w:rsidR="00FD1F35" w:rsidRDefault="00FD1F35" w:rsidP="00B4324B">
      <w:pPr>
        <w:pStyle w:val="Kop2"/>
      </w:pPr>
      <w:bookmarkStart w:id="69" w:name="_Toc127540880"/>
      <w:bookmarkStart w:id="70" w:name="_Toc134094770"/>
      <w:r>
        <w:t>Overig</w:t>
      </w:r>
      <w:bookmarkEnd w:id="69"/>
      <w:bookmarkEnd w:id="70"/>
    </w:p>
    <w:p w14:paraId="6F3F236C" w14:textId="4ED5B7AD" w:rsidR="00FD1F35" w:rsidRPr="00750262" w:rsidRDefault="006D236F" w:rsidP="00FD1F35">
      <w:pPr>
        <w:rPr>
          <w:lang w:eastAsia="nl-NL"/>
        </w:rPr>
      </w:pPr>
      <w:r>
        <w:t>Drones, vuurwerk, lasers, overnachtingen, dieren, etc.</w:t>
      </w:r>
    </w:p>
    <w:p w14:paraId="69F3ABCC" w14:textId="4C8426FE" w:rsidR="00AE7C39" w:rsidRDefault="00AE7C39">
      <w:pPr>
        <w:suppressAutoHyphens w:val="0"/>
      </w:pPr>
    </w:p>
    <w:p w14:paraId="2888FF47" w14:textId="1FA618F3" w:rsidR="00FD1F35" w:rsidRPr="00A6113D" w:rsidRDefault="00FD1F35">
      <w:pPr>
        <w:suppressAutoHyphens w:val="0"/>
        <w:rPr>
          <w:b/>
          <w:i/>
          <w:iCs/>
          <w:color w:val="7030A0"/>
          <w:kern w:val="1"/>
          <w:szCs w:val="20"/>
        </w:rPr>
      </w:pPr>
      <w:r>
        <w:br w:type="page"/>
      </w:r>
    </w:p>
    <w:p w14:paraId="30B767AC" w14:textId="0AB2267C" w:rsidR="00AD65BF" w:rsidRPr="00573768" w:rsidRDefault="00150E0E" w:rsidP="00C2791A">
      <w:pPr>
        <w:pStyle w:val="Kop1"/>
        <w:rPr>
          <w:lang w:eastAsia="nl-NL"/>
        </w:rPr>
      </w:pPr>
      <w:bookmarkStart w:id="71" w:name="_Toc127540882"/>
      <w:bookmarkStart w:id="72" w:name="_Toc134094771"/>
      <w:r>
        <w:rPr>
          <w:lang w:val="nl-NL"/>
        </w:rPr>
        <w:lastRenderedPageBreak/>
        <w:t>5</w:t>
      </w:r>
      <w:r w:rsidR="009C56BA">
        <w:rPr>
          <w:lang w:val="nl-NL"/>
        </w:rPr>
        <w:t>.</w:t>
      </w:r>
      <w:r w:rsidR="003C5993">
        <w:rPr>
          <w:lang w:val="nl-NL"/>
        </w:rPr>
        <w:t xml:space="preserve"> </w:t>
      </w:r>
      <w:r w:rsidR="00AD65BF" w:rsidRPr="00573768">
        <w:t>Ruimtelijk profiel</w:t>
      </w:r>
      <w:bookmarkEnd w:id="71"/>
      <w:bookmarkEnd w:id="72"/>
    </w:p>
    <w:p w14:paraId="07110063" w14:textId="1CF66B10" w:rsidR="00AD65BF" w:rsidRPr="00573768" w:rsidRDefault="00293F1B" w:rsidP="00AD65BF">
      <w:pPr>
        <w:pStyle w:val="Plattetekst"/>
        <w:rPr>
          <w:rFonts w:cs="Arial"/>
          <w:bCs/>
          <w:sz w:val="16"/>
          <w:szCs w:val="16"/>
        </w:rPr>
      </w:pPr>
      <w:r>
        <w:rPr>
          <w:rFonts w:cs="Arial"/>
          <w:lang w:eastAsia="nl-NL"/>
        </w:rPr>
        <w:t>Beschrijf</w:t>
      </w:r>
      <w:r w:rsidR="00AD65BF" w:rsidRPr="00573768">
        <w:rPr>
          <w:rFonts w:cs="Arial"/>
          <w:lang w:eastAsia="nl-NL"/>
        </w:rPr>
        <w:t xml:space="preserve"> de fysieke </w:t>
      </w:r>
      <w:r w:rsidR="00AD65BF">
        <w:rPr>
          <w:rFonts w:cs="Arial"/>
          <w:lang w:eastAsia="nl-NL"/>
        </w:rPr>
        <w:t>omgeving</w:t>
      </w:r>
      <w:r w:rsidR="00AD65BF" w:rsidRPr="00573768">
        <w:rPr>
          <w:rFonts w:cs="Arial"/>
          <w:lang w:eastAsia="nl-NL"/>
        </w:rPr>
        <w:t xml:space="preserve"> waarin het publiek zich beweegt en waarbinnen de activiteiten zich afspelen. </w:t>
      </w:r>
      <w:bookmarkStart w:id="73" w:name="txt2_2_3_Ja"/>
    </w:p>
    <w:tbl>
      <w:tblPr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6"/>
        <w:gridCol w:w="5334"/>
      </w:tblGrid>
      <w:tr w:rsidR="00F402D4" w:rsidRPr="00573768" w14:paraId="0C6C234A" w14:textId="77777777" w:rsidTr="00505070">
        <w:trPr>
          <w:cantSplit/>
          <w:trHeight w:val="905"/>
        </w:trPr>
        <w:tc>
          <w:tcPr>
            <w:tcW w:w="2686" w:type="dxa"/>
            <w:shd w:val="clear" w:color="auto" w:fill="auto"/>
          </w:tcPr>
          <w:p w14:paraId="2BA28121" w14:textId="2A20F109" w:rsidR="00F402D4" w:rsidRPr="00BE7596" w:rsidRDefault="00F402D4" w:rsidP="008A3C4F">
            <w:pPr>
              <w:pStyle w:val="Kop2"/>
            </w:pPr>
            <w:r w:rsidRPr="00BE7596">
              <w:t>Ruimtelijke omgeving</w:t>
            </w:r>
            <w:r>
              <w:t xml:space="preserve"> / beschrijving locatie</w:t>
            </w:r>
          </w:p>
        </w:tc>
        <w:tc>
          <w:tcPr>
            <w:tcW w:w="5334" w:type="dxa"/>
            <w:shd w:val="clear" w:color="auto" w:fill="auto"/>
          </w:tcPr>
          <w:p w14:paraId="4654D9B3" w14:textId="77777777" w:rsidR="00F402D4" w:rsidRPr="00BE7596" w:rsidRDefault="00F402D4" w:rsidP="00F402D4">
            <w:r w:rsidRPr="00BE7596">
              <w:t>Omschrijving</w:t>
            </w:r>
          </w:p>
          <w:p w14:paraId="229674EE" w14:textId="77777777" w:rsidR="00F402D4" w:rsidRPr="00BE7596" w:rsidRDefault="00F402D4" w:rsidP="00F402D4"/>
          <w:p w14:paraId="01109E7D" w14:textId="77777777" w:rsidR="00F402D4" w:rsidRPr="00BE7596" w:rsidRDefault="00F402D4" w:rsidP="00F402D4">
            <w:r w:rsidRPr="00BE7596">
              <w:t>Risico(‘s):</w:t>
            </w:r>
          </w:p>
          <w:p w14:paraId="144093A0" w14:textId="7259DBB7" w:rsidR="00F402D4" w:rsidRPr="00BE7596" w:rsidRDefault="00F402D4" w:rsidP="00F402D4"/>
        </w:tc>
      </w:tr>
      <w:tr w:rsidR="00F402D4" w:rsidRPr="00573768" w14:paraId="56641971" w14:textId="77777777" w:rsidTr="00505070">
        <w:trPr>
          <w:cantSplit/>
          <w:trHeight w:val="926"/>
        </w:trPr>
        <w:tc>
          <w:tcPr>
            <w:tcW w:w="2686" w:type="dxa"/>
            <w:shd w:val="clear" w:color="auto" w:fill="auto"/>
          </w:tcPr>
          <w:p w14:paraId="324893B5" w14:textId="77777777" w:rsidR="00F402D4" w:rsidRPr="00BE7596" w:rsidRDefault="00F402D4" w:rsidP="008A3C4F">
            <w:pPr>
              <w:pStyle w:val="Kop2"/>
              <w:rPr>
                <w:i/>
              </w:rPr>
            </w:pPr>
            <w:r w:rsidRPr="00BE7596">
              <w:t>Bereikbaarheid en spreiding</w:t>
            </w:r>
          </w:p>
        </w:tc>
        <w:tc>
          <w:tcPr>
            <w:tcW w:w="5334" w:type="dxa"/>
            <w:shd w:val="clear" w:color="auto" w:fill="auto"/>
          </w:tcPr>
          <w:p w14:paraId="25575402" w14:textId="77777777" w:rsidR="00F402D4" w:rsidRPr="00BE7596" w:rsidRDefault="00F402D4" w:rsidP="00F402D4">
            <w:r w:rsidRPr="00BE7596">
              <w:t>Omschrijving</w:t>
            </w:r>
          </w:p>
          <w:p w14:paraId="54F21E96" w14:textId="77777777" w:rsidR="00F402D4" w:rsidRPr="00BE7596" w:rsidRDefault="00F402D4" w:rsidP="00F402D4"/>
          <w:p w14:paraId="678C3C81" w14:textId="77777777" w:rsidR="00F402D4" w:rsidRPr="00BE7596" w:rsidRDefault="00F402D4" w:rsidP="00F402D4">
            <w:r w:rsidRPr="00BE7596">
              <w:t>Risico(‘s):</w:t>
            </w:r>
          </w:p>
          <w:p w14:paraId="09F9FCCE" w14:textId="77777777" w:rsidR="00F402D4" w:rsidRPr="00BE7596" w:rsidRDefault="00F402D4" w:rsidP="00F402D4"/>
        </w:tc>
      </w:tr>
      <w:tr w:rsidR="00F402D4" w:rsidRPr="00573768" w14:paraId="3E8671F8" w14:textId="77777777" w:rsidTr="00505070">
        <w:trPr>
          <w:cantSplit/>
          <w:trHeight w:val="905"/>
        </w:trPr>
        <w:tc>
          <w:tcPr>
            <w:tcW w:w="2686" w:type="dxa"/>
            <w:shd w:val="clear" w:color="auto" w:fill="auto"/>
          </w:tcPr>
          <w:p w14:paraId="5930DD24" w14:textId="77777777" w:rsidR="00F402D4" w:rsidRPr="00BE7596" w:rsidRDefault="00F402D4" w:rsidP="008A3C4F">
            <w:pPr>
              <w:pStyle w:val="Kop2"/>
              <w:rPr>
                <w:i/>
              </w:rPr>
            </w:pPr>
            <w:r w:rsidRPr="00BE7596">
              <w:t>Toegankelijkheid</w:t>
            </w:r>
          </w:p>
        </w:tc>
        <w:tc>
          <w:tcPr>
            <w:tcW w:w="5334" w:type="dxa"/>
            <w:shd w:val="clear" w:color="auto" w:fill="auto"/>
          </w:tcPr>
          <w:p w14:paraId="42A086CB" w14:textId="77777777" w:rsidR="00F402D4" w:rsidRPr="00BE7596" w:rsidRDefault="00F402D4" w:rsidP="00F402D4">
            <w:r w:rsidRPr="00BE7596">
              <w:t>Omschrijving</w:t>
            </w:r>
          </w:p>
          <w:p w14:paraId="336C8F07" w14:textId="77777777" w:rsidR="00F402D4" w:rsidRPr="00BE7596" w:rsidRDefault="00F402D4" w:rsidP="00F402D4"/>
          <w:p w14:paraId="66B7C825" w14:textId="77777777" w:rsidR="00F402D4" w:rsidRPr="00BE7596" w:rsidRDefault="00F402D4" w:rsidP="00F402D4">
            <w:r w:rsidRPr="00BE7596">
              <w:t>Risico(‘s):</w:t>
            </w:r>
          </w:p>
          <w:p w14:paraId="33863405" w14:textId="77777777" w:rsidR="00F402D4" w:rsidRPr="00BE7596" w:rsidRDefault="00F402D4" w:rsidP="00F402D4"/>
        </w:tc>
      </w:tr>
      <w:tr w:rsidR="00F402D4" w:rsidRPr="00573768" w14:paraId="73052E10" w14:textId="77777777" w:rsidTr="00505070">
        <w:trPr>
          <w:cantSplit/>
          <w:trHeight w:val="926"/>
        </w:trPr>
        <w:tc>
          <w:tcPr>
            <w:tcW w:w="2686" w:type="dxa"/>
            <w:shd w:val="clear" w:color="auto" w:fill="auto"/>
          </w:tcPr>
          <w:p w14:paraId="6974627D" w14:textId="77777777" w:rsidR="00F402D4" w:rsidRPr="00BE7596" w:rsidRDefault="00F402D4" w:rsidP="008A3C4F">
            <w:pPr>
              <w:pStyle w:val="Kop2"/>
            </w:pPr>
            <w:bookmarkStart w:id="74" w:name="_Hlk96689871"/>
            <w:r w:rsidRPr="00BE7596">
              <w:t>Meervoudig gebruik en eigendom structuur</w:t>
            </w:r>
            <w:bookmarkEnd w:id="74"/>
          </w:p>
        </w:tc>
        <w:tc>
          <w:tcPr>
            <w:tcW w:w="5334" w:type="dxa"/>
            <w:shd w:val="clear" w:color="auto" w:fill="auto"/>
          </w:tcPr>
          <w:p w14:paraId="30F33F6F" w14:textId="77777777" w:rsidR="00F402D4" w:rsidRPr="00BE7596" w:rsidRDefault="00F402D4" w:rsidP="00F402D4">
            <w:r w:rsidRPr="00BE7596">
              <w:t>Omschrijving</w:t>
            </w:r>
          </w:p>
          <w:p w14:paraId="01FAD3BA" w14:textId="77777777" w:rsidR="00F402D4" w:rsidRPr="00BE7596" w:rsidRDefault="00F402D4" w:rsidP="00F402D4"/>
          <w:p w14:paraId="0E993986" w14:textId="77777777" w:rsidR="00F402D4" w:rsidRPr="00BE7596" w:rsidRDefault="00F402D4" w:rsidP="00F402D4">
            <w:r w:rsidRPr="00BE7596">
              <w:t>Risico(‘s):</w:t>
            </w:r>
          </w:p>
          <w:p w14:paraId="274090F1" w14:textId="77777777" w:rsidR="00F402D4" w:rsidRPr="00BE7596" w:rsidRDefault="00F402D4" w:rsidP="00F402D4">
            <w:pPr>
              <w:rPr>
                <w:iCs/>
              </w:rPr>
            </w:pPr>
          </w:p>
        </w:tc>
      </w:tr>
      <w:tr w:rsidR="00F402D4" w:rsidRPr="00573768" w14:paraId="7BB5A2CC" w14:textId="77777777" w:rsidTr="00505070">
        <w:trPr>
          <w:cantSplit/>
          <w:trHeight w:val="905"/>
        </w:trPr>
        <w:tc>
          <w:tcPr>
            <w:tcW w:w="2686" w:type="dxa"/>
            <w:shd w:val="clear" w:color="auto" w:fill="auto"/>
          </w:tcPr>
          <w:p w14:paraId="28C504B7" w14:textId="77777777" w:rsidR="00F402D4" w:rsidRPr="00BE7596" w:rsidRDefault="00F402D4" w:rsidP="008A3C4F">
            <w:pPr>
              <w:pStyle w:val="Kop2"/>
            </w:pPr>
            <w:r w:rsidRPr="00BE7596">
              <w:t>Externe factoren</w:t>
            </w:r>
          </w:p>
        </w:tc>
        <w:tc>
          <w:tcPr>
            <w:tcW w:w="5334" w:type="dxa"/>
            <w:shd w:val="clear" w:color="auto" w:fill="auto"/>
          </w:tcPr>
          <w:p w14:paraId="29529F59" w14:textId="77777777" w:rsidR="00F402D4" w:rsidRPr="00BE7596" w:rsidRDefault="00F402D4" w:rsidP="00F402D4">
            <w:r w:rsidRPr="00BE7596">
              <w:t>Omschrijving</w:t>
            </w:r>
          </w:p>
          <w:p w14:paraId="0CA02636" w14:textId="77777777" w:rsidR="00F402D4" w:rsidRPr="00BE7596" w:rsidRDefault="00F402D4" w:rsidP="00F402D4"/>
          <w:p w14:paraId="76E68CCD" w14:textId="77777777" w:rsidR="00F402D4" w:rsidRPr="00BE7596" w:rsidRDefault="00F402D4" w:rsidP="00F402D4">
            <w:r w:rsidRPr="00BE7596">
              <w:t>Risico(‘s):</w:t>
            </w:r>
          </w:p>
          <w:p w14:paraId="05B4949B" w14:textId="77777777" w:rsidR="00F402D4" w:rsidRPr="00BE7596" w:rsidRDefault="00F402D4" w:rsidP="00F402D4">
            <w:pPr>
              <w:rPr>
                <w:iCs/>
              </w:rPr>
            </w:pPr>
          </w:p>
        </w:tc>
      </w:tr>
    </w:tbl>
    <w:p w14:paraId="63431FF9" w14:textId="43168755" w:rsidR="004F3206" w:rsidRDefault="004F3206">
      <w:pPr>
        <w:suppressAutoHyphens w:val="0"/>
        <w:rPr>
          <w:rFonts w:cs="Arial"/>
          <w:b/>
          <w:bCs/>
          <w:iCs/>
          <w:color w:val="2E74B5" w:themeColor="accent1" w:themeShade="BF"/>
          <w:sz w:val="22"/>
          <w:szCs w:val="28"/>
        </w:rPr>
      </w:pPr>
      <w:bookmarkStart w:id="75" w:name="_Toc127540884"/>
      <w:bookmarkStart w:id="76" w:name="txt2_2_3_Nee"/>
      <w:bookmarkEnd w:id="73"/>
    </w:p>
    <w:p w14:paraId="5E97CFEC" w14:textId="11878EBB" w:rsidR="00FD1F35" w:rsidRDefault="00FD1F35" w:rsidP="00B4324B">
      <w:pPr>
        <w:pStyle w:val="Kop2"/>
      </w:pPr>
      <w:bookmarkStart w:id="77" w:name="_Toc127540886"/>
      <w:bookmarkStart w:id="78" w:name="_Toc134094772"/>
      <w:bookmarkEnd w:id="75"/>
      <w:r>
        <w:t>Bouwsel</w:t>
      </w:r>
      <w:r w:rsidR="003A0647">
        <w:t>s</w:t>
      </w:r>
      <w:bookmarkEnd w:id="77"/>
      <w:bookmarkEnd w:id="78"/>
    </w:p>
    <w:p w14:paraId="1E7316E1" w14:textId="168704A4" w:rsidR="006D236F" w:rsidRDefault="006D236F" w:rsidP="006D236F">
      <w:r>
        <w:t xml:space="preserve">Beschrijf welke bouwsels </w:t>
      </w:r>
      <w:r w:rsidR="008223C4">
        <w:t>er op het</w:t>
      </w:r>
      <w:r>
        <w:t xml:space="preserve"> evenemententerrein </w:t>
      </w:r>
      <w:r w:rsidR="008223C4">
        <w:t>ge</w:t>
      </w:r>
      <w:r>
        <w:t>plaatst</w:t>
      </w:r>
      <w:r w:rsidR="008223C4">
        <w:t xml:space="preserve"> worden</w:t>
      </w:r>
      <w:r>
        <w:t>.</w:t>
      </w:r>
    </w:p>
    <w:p w14:paraId="2B2BF9DC" w14:textId="08DFF0E4" w:rsidR="00A97E9E" w:rsidRDefault="00A97E9E" w:rsidP="006D236F"/>
    <w:p w14:paraId="4DE8430E" w14:textId="77777777" w:rsidR="004F3206" w:rsidRDefault="004F3206" w:rsidP="00B4324B">
      <w:pPr>
        <w:pStyle w:val="Kop2"/>
      </w:pPr>
      <w:bookmarkStart w:id="79" w:name="_Toc127540889"/>
      <w:bookmarkStart w:id="80" w:name="_Toc134094773"/>
      <w:r>
        <w:t>Weermonitoring</w:t>
      </w:r>
      <w:bookmarkEnd w:id="79"/>
      <w:bookmarkEnd w:id="80"/>
    </w:p>
    <w:p w14:paraId="62616067" w14:textId="77777777" w:rsidR="004F3206" w:rsidRDefault="004F3206" w:rsidP="004F3206">
      <w:pPr>
        <w:pStyle w:val="Plattetekst"/>
        <w:rPr>
          <w:rFonts w:cs="Arial"/>
        </w:rPr>
      </w:pPr>
      <w:r>
        <w:rPr>
          <w:rFonts w:cs="Arial"/>
        </w:rPr>
        <w:t>Beschrijf hoe het weer gemonitord wordt.</w:t>
      </w:r>
    </w:p>
    <w:p w14:paraId="12291A72" w14:textId="77777777" w:rsidR="004F3206" w:rsidRPr="006D236F" w:rsidRDefault="004F3206" w:rsidP="006D236F"/>
    <w:p w14:paraId="1A183C07" w14:textId="77777777" w:rsidR="004F3206" w:rsidRDefault="004F3206" w:rsidP="00B4324B">
      <w:pPr>
        <w:pStyle w:val="Kop2"/>
      </w:pPr>
      <w:bookmarkStart w:id="81" w:name="_Toc134094774"/>
      <w:bookmarkStart w:id="82" w:name="_Toc127540887"/>
      <w:r w:rsidRPr="00750262">
        <w:t>Elektriciteit</w:t>
      </w:r>
      <w:bookmarkEnd w:id="81"/>
    </w:p>
    <w:p w14:paraId="2EC3AB31" w14:textId="77777777" w:rsidR="004F3206" w:rsidRDefault="004F3206" w:rsidP="004F3206">
      <w:r>
        <w:t>Beschrijf hoe de elektriciteitsvoorziening is geregeld.</w:t>
      </w:r>
    </w:p>
    <w:p w14:paraId="6BCFB323" w14:textId="77777777" w:rsidR="004F3206" w:rsidRDefault="004F3206" w:rsidP="00B4324B">
      <w:pPr>
        <w:pStyle w:val="Kop2"/>
      </w:pPr>
    </w:p>
    <w:p w14:paraId="3FE204EF" w14:textId="4AF9CA38" w:rsidR="00FD1F35" w:rsidRDefault="00FD1F35" w:rsidP="00B4324B">
      <w:pPr>
        <w:pStyle w:val="Kop2"/>
      </w:pPr>
      <w:bookmarkStart w:id="83" w:name="_Toc134094775"/>
      <w:r>
        <w:t>Terreinverlichting</w:t>
      </w:r>
      <w:bookmarkEnd w:id="82"/>
      <w:bookmarkEnd w:id="83"/>
    </w:p>
    <w:p w14:paraId="4965D29C" w14:textId="2AC106A4" w:rsidR="006D236F" w:rsidRDefault="006D236F" w:rsidP="006D236F">
      <w:r>
        <w:t>Beschrijf hoe het terrein verlicht wordt.</w:t>
      </w:r>
    </w:p>
    <w:p w14:paraId="4A288B88" w14:textId="148F8AB1" w:rsidR="006D236F" w:rsidRDefault="006D236F" w:rsidP="006D236F"/>
    <w:p w14:paraId="059B1B13" w14:textId="709DF3EE" w:rsidR="006D236F" w:rsidRDefault="006D236F" w:rsidP="00B4324B">
      <w:pPr>
        <w:pStyle w:val="Kop2"/>
      </w:pPr>
      <w:bookmarkStart w:id="84" w:name="_Toc127540888"/>
      <w:bookmarkStart w:id="85" w:name="_Toc134094776"/>
      <w:r>
        <w:t>Milieu</w:t>
      </w:r>
      <w:bookmarkEnd w:id="84"/>
      <w:r w:rsidR="002F1BA6">
        <w:t xml:space="preserve">, afval </w:t>
      </w:r>
      <w:r w:rsidR="00840CED">
        <w:t xml:space="preserve">en </w:t>
      </w:r>
      <w:r w:rsidR="002F1BA6">
        <w:t>duurzaamheid</w:t>
      </w:r>
      <w:bookmarkEnd w:id="85"/>
    </w:p>
    <w:p w14:paraId="2A6A65F2" w14:textId="2C9CAF40" w:rsidR="006D236F" w:rsidRDefault="006D236F" w:rsidP="006D236F">
      <w:pPr>
        <w:rPr>
          <w:lang w:eastAsia="nl-NL"/>
        </w:rPr>
      </w:pPr>
      <w:r>
        <w:rPr>
          <w:lang w:eastAsia="nl-NL"/>
        </w:rPr>
        <w:t xml:space="preserve">Beschrijf welke maatregelen </w:t>
      </w:r>
      <w:r w:rsidR="009D2639">
        <w:rPr>
          <w:lang w:eastAsia="nl-NL"/>
        </w:rPr>
        <w:t>er genomen worden</w:t>
      </w:r>
      <w:r>
        <w:rPr>
          <w:lang w:eastAsia="nl-NL"/>
        </w:rPr>
        <w:t xml:space="preserve"> om de impact op het milieu te beperken</w:t>
      </w:r>
      <w:r w:rsidR="007F097B">
        <w:rPr>
          <w:lang w:eastAsia="nl-NL"/>
        </w:rPr>
        <w:t>, inclusief de afvalstromen.</w:t>
      </w:r>
    </w:p>
    <w:p w14:paraId="414E74F5" w14:textId="44F503BD" w:rsidR="00A97E9E" w:rsidRPr="008706A5" w:rsidRDefault="00A97E9E" w:rsidP="00A97E9E">
      <w:pPr>
        <w:rPr>
          <w:rFonts w:cs="Arial"/>
          <w:i/>
          <w:iCs/>
          <w:color w:val="7030A0"/>
          <w:szCs w:val="20"/>
        </w:rPr>
      </w:pPr>
    </w:p>
    <w:p w14:paraId="16792A0A" w14:textId="77777777" w:rsidR="00A97E9E" w:rsidRDefault="00A97E9E" w:rsidP="006D236F">
      <w:pPr>
        <w:rPr>
          <w:lang w:eastAsia="nl-NL"/>
        </w:rPr>
      </w:pPr>
    </w:p>
    <w:bookmarkEnd w:id="76"/>
    <w:p w14:paraId="00E14198" w14:textId="388A4747" w:rsidR="00AD65BF" w:rsidRPr="002D7D90" w:rsidRDefault="00AD65BF" w:rsidP="00C2791A">
      <w:pPr>
        <w:pStyle w:val="Kop1"/>
        <w:rPr>
          <w:rFonts w:cs="Arial"/>
          <w:color w:val="FF0000"/>
        </w:rPr>
      </w:pPr>
      <w:r>
        <w:br w:type="page"/>
      </w:r>
      <w:bookmarkStart w:id="86" w:name="_Hlk96510204"/>
    </w:p>
    <w:p w14:paraId="365C2C38" w14:textId="5FC81DF7" w:rsidR="00AD65BF" w:rsidRDefault="003C5993" w:rsidP="00C2791A">
      <w:pPr>
        <w:pStyle w:val="Kop1"/>
      </w:pPr>
      <w:bookmarkStart w:id="87" w:name="_1487085994"/>
      <w:bookmarkStart w:id="88" w:name="txtHuisregels"/>
      <w:bookmarkStart w:id="89" w:name="_Toc127540890"/>
      <w:bookmarkStart w:id="90" w:name="_Toc134094777"/>
      <w:bookmarkEnd w:id="86"/>
      <w:bookmarkEnd w:id="87"/>
      <w:bookmarkEnd w:id="88"/>
      <w:r>
        <w:rPr>
          <w:lang w:val="nl-NL"/>
        </w:rPr>
        <w:lastRenderedPageBreak/>
        <w:t>6</w:t>
      </w:r>
      <w:r w:rsidR="009C56BA">
        <w:rPr>
          <w:lang w:val="nl-NL"/>
        </w:rPr>
        <w:t>.</w:t>
      </w:r>
      <w:r w:rsidR="00B35E72">
        <w:rPr>
          <w:lang w:val="nl-NL"/>
        </w:rPr>
        <w:t xml:space="preserve"> </w:t>
      </w:r>
      <w:r w:rsidR="00AD65BF">
        <w:t>Mobiliteit</w:t>
      </w:r>
      <w:bookmarkEnd w:id="89"/>
      <w:bookmarkEnd w:id="90"/>
    </w:p>
    <w:p w14:paraId="0541DE48" w14:textId="7A919AE4" w:rsidR="008255C2" w:rsidRDefault="00AD65BF" w:rsidP="003C5993">
      <w:pPr>
        <w:pStyle w:val="Plattetekst"/>
        <w:rPr>
          <w:rFonts w:cs="Arial"/>
        </w:rPr>
      </w:pPr>
      <w:r w:rsidRPr="00573768">
        <w:rPr>
          <w:rFonts w:cs="Arial"/>
        </w:rPr>
        <w:t xml:space="preserve">Beschrijf in </w:t>
      </w:r>
      <w:r w:rsidR="008255C2">
        <w:rPr>
          <w:rFonts w:cs="Arial"/>
        </w:rPr>
        <w:t>dit hoofdstuk alles wat relevant is met betrekking tot mobiliteit.</w:t>
      </w:r>
    </w:p>
    <w:p w14:paraId="20150B70" w14:textId="77777777" w:rsidR="00AE7C39" w:rsidRDefault="00AE7C39" w:rsidP="00B4324B">
      <w:pPr>
        <w:pStyle w:val="Kop2"/>
      </w:pPr>
      <w:bookmarkStart w:id="91" w:name="_Toc127540891"/>
      <w:bookmarkStart w:id="92" w:name="_Toc134094778"/>
      <w:r>
        <w:t>Bereikbaarheid</w:t>
      </w:r>
      <w:bookmarkEnd w:id="91"/>
      <w:bookmarkEnd w:id="92"/>
    </w:p>
    <w:p w14:paraId="06F27F94" w14:textId="4EC8DE0C" w:rsidR="00AE7C39" w:rsidRDefault="00AE7C39" w:rsidP="00A97E9E">
      <w:r>
        <w:t>Beschrijf hoe het evenement bereikt kan worden.</w:t>
      </w:r>
    </w:p>
    <w:p w14:paraId="0AFB48C1" w14:textId="7AF02744" w:rsidR="00A97E9E" w:rsidRDefault="00A97E9E" w:rsidP="00A97E9E"/>
    <w:p w14:paraId="14459E2C" w14:textId="49ACD84B" w:rsidR="008255C2" w:rsidRDefault="003C5993" w:rsidP="00B4324B">
      <w:pPr>
        <w:pStyle w:val="Kop2"/>
      </w:pPr>
      <w:bookmarkStart w:id="93" w:name="_Toc127540892"/>
      <w:bookmarkStart w:id="94" w:name="_Toc134094779"/>
      <w:r>
        <w:t>Gebruikte soorten vervoer</w:t>
      </w:r>
      <w:bookmarkEnd w:id="93"/>
      <w:bookmarkEnd w:id="94"/>
    </w:p>
    <w:p w14:paraId="4534B8F6" w14:textId="348C4631" w:rsidR="008255C2" w:rsidRDefault="008255C2" w:rsidP="008255C2">
      <w:r>
        <w:t>Beschrijf hoe de bezoekers naar het evenement komen.</w:t>
      </w:r>
    </w:p>
    <w:p w14:paraId="046D8366" w14:textId="49459870" w:rsidR="008255C2" w:rsidRDefault="008255C2" w:rsidP="008255C2"/>
    <w:p w14:paraId="2A264402" w14:textId="3699FD7D" w:rsidR="008255C2" w:rsidRDefault="003C5993" w:rsidP="00B4324B">
      <w:pPr>
        <w:pStyle w:val="Kop2"/>
      </w:pPr>
      <w:bookmarkStart w:id="95" w:name="_Toc127540893"/>
      <w:bookmarkStart w:id="96" w:name="_Toc134094780"/>
      <w:r>
        <w:t>Parkeren</w:t>
      </w:r>
      <w:bookmarkEnd w:id="95"/>
      <w:bookmarkEnd w:id="96"/>
    </w:p>
    <w:p w14:paraId="33582698" w14:textId="12611F73" w:rsidR="008255C2" w:rsidRDefault="008255C2" w:rsidP="008255C2">
      <w:r>
        <w:t xml:space="preserve">Beschrijf waar bezoekers </w:t>
      </w:r>
      <w:r w:rsidR="00AB26A6">
        <w:t>de</w:t>
      </w:r>
      <w:r>
        <w:t xml:space="preserve"> auto of fiets kunnen parkeren.</w:t>
      </w:r>
    </w:p>
    <w:p w14:paraId="68EBD689" w14:textId="4B83E3DA" w:rsidR="008255C2" w:rsidRDefault="008255C2" w:rsidP="008255C2"/>
    <w:p w14:paraId="76F4FC89" w14:textId="16A7A93F" w:rsidR="008255C2" w:rsidRDefault="003C5993" w:rsidP="00B4324B">
      <w:pPr>
        <w:pStyle w:val="Kop2"/>
      </w:pPr>
      <w:bookmarkStart w:id="97" w:name="_Toc127540894"/>
      <w:bookmarkStart w:id="98" w:name="_Toc134094781"/>
      <w:r>
        <w:t>Verkeersregelaars</w:t>
      </w:r>
      <w:bookmarkEnd w:id="97"/>
      <w:bookmarkEnd w:id="98"/>
    </w:p>
    <w:p w14:paraId="39149713" w14:textId="650D20BD" w:rsidR="008255C2" w:rsidRDefault="008255C2" w:rsidP="008255C2">
      <w:r>
        <w:t xml:space="preserve">Beschrijf het aantal verkeersregelaars, </w:t>
      </w:r>
      <w:r w:rsidR="00AB26A6">
        <w:t>posities</w:t>
      </w:r>
      <w:r>
        <w:t xml:space="preserve"> en de taken per positie.</w:t>
      </w:r>
    </w:p>
    <w:p w14:paraId="0C6BB57B" w14:textId="6C56129F" w:rsidR="008255C2" w:rsidRDefault="008255C2" w:rsidP="008255C2"/>
    <w:p w14:paraId="35D92B59" w14:textId="67DC4852" w:rsidR="008255C2" w:rsidRDefault="003C5993" w:rsidP="00B4324B">
      <w:pPr>
        <w:pStyle w:val="Kop2"/>
      </w:pPr>
      <w:bookmarkStart w:id="99" w:name="_Toc127540895"/>
      <w:bookmarkStart w:id="100" w:name="_Toc134094782"/>
      <w:r>
        <w:t>Omleiding en wegafsluitingen</w:t>
      </w:r>
      <w:bookmarkEnd w:id="99"/>
      <w:bookmarkEnd w:id="100"/>
    </w:p>
    <w:p w14:paraId="08CF4D94" w14:textId="280F90B0" w:rsidR="008255C2" w:rsidRDefault="008255C2" w:rsidP="008255C2">
      <w:r>
        <w:t>Beschrijf welke omleidingen en wegafsluitingen er zijn.</w:t>
      </w:r>
    </w:p>
    <w:p w14:paraId="782E81E8" w14:textId="0D4D59EE" w:rsidR="008255C2" w:rsidRDefault="008255C2" w:rsidP="008255C2"/>
    <w:p w14:paraId="0543DBD4" w14:textId="762D91C1" w:rsidR="008255C2" w:rsidRDefault="003C5993" w:rsidP="00B4324B">
      <w:pPr>
        <w:pStyle w:val="Kop2"/>
      </w:pPr>
      <w:bookmarkStart w:id="101" w:name="_Toc127540896"/>
      <w:bookmarkStart w:id="102" w:name="_Toc134094783"/>
      <w:r>
        <w:t>Route hulpdiensten</w:t>
      </w:r>
      <w:bookmarkEnd w:id="101"/>
      <w:bookmarkEnd w:id="102"/>
    </w:p>
    <w:p w14:paraId="13745F12" w14:textId="47C28739" w:rsidR="008255C2" w:rsidRDefault="008255C2" w:rsidP="008255C2">
      <w:r>
        <w:t>Beschrijf hoe de hulpdiensten het evenement kunnen bereiken</w:t>
      </w:r>
      <w:r w:rsidR="00E7536A">
        <w:t>.</w:t>
      </w:r>
    </w:p>
    <w:p w14:paraId="19F2B00E" w14:textId="7AECA25A" w:rsidR="008255C2" w:rsidRDefault="008255C2" w:rsidP="008255C2"/>
    <w:p w14:paraId="1649199D" w14:textId="0A3BF8D4" w:rsidR="00AD65BF" w:rsidRDefault="00AD65BF" w:rsidP="00C2791A">
      <w:pPr>
        <w:pStyle w:val="Kop1"/>
      </w:pPr>
      <w:r>
        <w:br w:type="page"/>
      </w:r>
      <w:bookmarkStart w:id="103" w:name="_Toc127540898"/>
      <w:bookmarkStart w:id="104" w:name="_Toc134094784"/>
      <w:r w:rsidR="003C5993">
        <w:lastRenderedPageBreak/>
        <w:t>7</w:t>
      </w:r>
      <w:r w:rsidR="009C56BA">
        <w:t>.</w:t>
      </w:r>
      <w:r w:rsidR="00B35E72">
        <w:t xml:space="preserve"> </w:t>
      </w:r>
      <w:r w:rsidR="003C5993">
        <w:t>Plattegrond</w:t>
      </w:r>
      <w:bookmarkEnd w:id="103"/>
      <w:bookmarkEnd w:id="104"/>
    </w:p>
    <w:p w14:paraId="1EEC01FD" w14:textId="77777777" w:rsidR="00BB371B" w:rsidRDefault="00BB371B" w:rsidP="00BB371B">
      <w:r>
        <w:t>U levert een plattegrond van uw evenement. Dit kan eventueel als separate bijlage.</w:t>
      </w:r>
    </w:p>
    <w:p w14:paraId="4B5758A5" w14:textId="77777777" w:rsidR="00564162" w:rsidRDefault="00564162">
      <w:pPr>
        <w:suppressAutoHyphens w:val="0"/>
        <w:rPr>
          <w:rFonts w:cs="Helvetica 55 Roman"/>
          <w:i/>
          <w:iCs/>
          <w:color w:val="7030A0"/>
          <w:szCs w:val="20"/>
        </w:rPr>
      </w:pPr>
      <w:r>
        <w:rPr>
          <w:rFonts w:cs="Helvetica 55 Roman"/>
          <w:i/>
          <w:iCs/>
          <w:color w:val="7030A0"/>
          <w:szCs w:val="20"/>
        </w:rPr>
        <w:br w:type="page"/>
      </w:r>
    </w:p>
    <w:p w14:paraId="16F01A79" w14:textId="70F080EA" w:rsidR="00AD65BF" w:rsidRPr="00F15E67" w:rsidRDefault="000865A8" w:rsidP="00C2791A">
      <w:pPr>
        <w:pStyle w:val="Kop1"/>
        <w:rPr>
          <w:i/>
          <w:iCs/>
          <w:color w:val="7030A0"/>
          <w:lang w:eastAsia="nl-NL"/>
        </w:rPr>
      </w:pPr>
      <w:bookmarkStart w:id="105" w:name="_Toc127540899"/>
      <w:bookmarkStart w:id="106" w:name="_Toc134094785"/>
      <w:r>
        <w:rPr>
          <w:lang w:val="nl-NL"/>
        </w:rPr>
        <w:lastRenderedPageBreak/>
        <w:t>8</w:t>
      </w:r>
      <w:r w:rsidR="009C56BA">
        <w:rPr>
          <w:lang w:val="nl-NL"/>
        </w:rPr>
        <w:t>.</w:t>
      </w:r>
      <w:r w:rsidR="00B35E72">
        <w:rPr>
          <w:lang w:val="nl-NL"/>
        </w:rPr>
        <w:t xml:space="preserve"> </w:t>
      </w:r>
      <w:r w:rsidR="00AD65BF">
        <w:t>Risico’s en maatregelen</w:t>
      </w:r>
      <w:bookmarkEnd w:id="105"/>
      <w:bookmarkEnd w:id="106"/>
    </w:p>
    <w:p w14:paraId="4F05B95A" w14:textId="4B97D228" w:rsidR="00894E7A" w:rsidRDefault="00894E7A" w:rsidP="00894E7A">
      <w:pPr>
        <w:pStyle w:val="Plattetekst"/>
        <w:rPr>
          <w:rFonts w:cs="Arial"/>
        </w:rPr>
      </w:pPr>
      <w:r w:rsidRPr="00573768">
        <w:rPr>
          <w:rFonts w:cs="Arial"/>
        </w:rPr>
        <w:t xml:space="preserve">In dit hoofdstuk </w:t>
      </w:r>
      <w:r>
        <w:rPr>
          <w:rFonts w:cs="Arial"/>
        </w:rPr>
        <w:t>staan</w:t>
      </w:r>
      <w:r w:rsidRPr="00573768">
        <w:rPr>
          <w:rFonts w:cs="Arial"/>
        </w:rPr>
        <w:t xml:space="preserve"> de meest voor de hand liggende </w:t>
      </w:r>
      <w:r>
        <w:rPr>
          <w:rFonts w:cs="Arial"/>
        </w:rPr>
        <w:t>risico’s</w:t>
      </w:r>
      <w:r w:rsidRPr="00573768">
        <w:rPr>
          <w:rFonts w:cs="Arial"/>
        </w:rPr>
        <w:t xml:space="preserve"> die zouden kunnen plaatsvinden tijdens </w:t>
      </w:r>
      <w:r>
        <w:rPr>
          <w:rFonts w:cs="Arial"/>
        </w:rPr>
        <w:t xml:space="preserve">het </w:t>
      </w:r>
      <w:r w:rsidRPr="00573768">
        <w:rPr>
          <w:rFonts w:cs="Arial"/>
        </w:rPr>
        <w:t xml:space="preserve">evenement. </w:t>
      </w:r>
      <w:r>
        <w:rPr>
          <w:rFonts w:cs="Arial"/>
        </w:rPr>
        <w:t>Deze risico’s zijn geïdentificeerd in het publieks-, activiteiten- en ruimtelijk profiel. Beschrijf de relevante risico’s en maatregelen</w:t>
      </w:r>
      <w:r w:rsidRPr="00573768">
        <w:rPr>
          <w:rFonts w:cs="Arial"/>
        </w:rPr>
        <w:t xml:space="preserve"> </w:t>
      </w:r>
      <w:bookmarkStart w:id="107" w:name="txt4"/>
      <w:r>
        <w:rPr>
          <w:rFonts w:cs="Arial"/>
        </w:rPr>
        <w:t>daarop.</w:t>
      </w:r>
      <w:bookmarkEnd w:id="107"/>
    </w:p>
    <w:p w14:paraId="2CED5A32" w14:textId="6486167A" w:rsidR="00564162" w:rsidRPr="00D21771" w:rsidRDefault="00564162" w:rsidP="00B4324B">
      <w:pPr>
        <w:pStyle w:val="Kop2"/>
        <w:rPr>
          <w:color w:val="FF0000"/>
        </w:rPr>
      </w:pPr>
      <w:bookmarkStart w:id="108" w:name="_Toc127540910"/>
      <w:bookmarkStart w:id="109" w:name="_Toc134094786"/>
      <w:bookmarkStart w:id="110" w:name="_Toc125723053"/>
      <w:bookmarkStart w:id="111" w:name="_Toc127525104"/>
      <w:bookmarkStart w:id="112" w:name="_Toc127525265"/>
      <w:bookmarkStart w:id="113" w:name="_Toc127540900"/>
      <w:r w:rsidRPr="003B39BD">
        <w:t>Risico</w:t>
      </w:r>
      <w:bookmarkEnd w:id="108"/>
      <w:r w:rsidRPr="003B39BD">
        <w:t xml:space="preserve"> </w:t>
      </w:r>
      <w:r>
        <w:t>omschrijving</w:t>
      </w:r>
      <w:bookmarkEnd w:id="109"/>
    </w:p>
    <w:p w14:paraId="28A9F699" w14:textId="22F113B8" w:rsidR="00564162" w:rsidRDefault="00564162" w:rsidP="00564162">
      <w:pPr>
        <w:pStyle w:val="Plattetekst"/>
        <w:rPr>
          <w:rFonts w:cs="Arial"/>
        </w:rPr>
      </w:pPr>
      <w:r>
        <w:rPr>
          <w:rFonts w:cs="Arial"/>
        </w:rPr>
        <w:t>Bij het publieks-, locatie- en ruimtelijk profiel heeft u diverse risico’s benoemd. Hier beschrijft u</w:t>
      </w:r>
      <w:r w:rsidRPr="00573768">
        <w:rPr>
          <w:rFonts w:cs="Arial"/>
        </w:rPr>
        <w:t xml:space="preserve"> hoe er in geval van dit </w:t>
      </w:r>
      <w:r>
        <w:rPr>
          <w:rFonts w:cs="Arial"/>
        </w:rPr>
        <w:t>risico</w:t>
      </w:r>
      <w:r w:rsidRPr="00573768">
        <w:rPr>
          <w:rFonts w:cs="Arial"/>
        </w:rPr>
        <w:t xml:space="preserve"> door </w:t>
      </w:r>
      <w:r>
        <w:rPr>
          <w:rFonts w:cs="Arial"/>
        </w:rPr>
        <w:t>uw</w:t>
      </w:r>
      <w:r w:rsidRPr="00573768">
        <w:rPr>
          <w:rFonts w:cs="Arial"/>
        </w:rPr>
        <w:t xml:space="preserve"> organisatie wordt gehandeld.</w:t>
      </w:r>
      <w:r w:rsidRPr="00573768">
        <w:rPr>
          <w:rFonts w:cs="Arial"/>
          <w:i/>
        </w:rPr>
        <w:t xml:space="preserve"> </w:t>
      </w:r>
      <w:r w:rsidRPr="00573768">
        <w:rPr>
          <w:rFonts w:cs="Arial"/>
        </w:rPr>
        <w:t>Beschrijf daarbij de maatregelen die zijn genomen om</w:t>
      </w:r>
      <w:r w:rsidR="0012498B">
        <w:rPr>
          <w:rFonts w:cs="Arial"/>
        </w:rPr>
        <w:t xml:space="preserve"> een risico te voorkomen dan wel om de </w:t>
      </w:r>
      <w:r w:rsidRPr="00573768">
        <w:rPr>
          <w:rFonts w:cs="Arial"/>
        </w:rPr>
        <w:t>gevolgen te beperken</w:t>
      </w:r>
      <w:r>
        <w:rPr>
          <w:rFonts w:cs="Arial"/>
        </w:rPr>
        <w:t>.</w:t>
      </w:r>
    </w:p>
    <w:p w14:paraId="1B661B88" w14:textId="77777777" w:rsidR="00564162" w:rsidRPr="00076D98" w:rsidRDefault="00564162" w:rsidP="00564162">
      <w:pPr>
        <w:pStyle w:val="Plattetekst"/>
        <w:rPr>
          <w:rFonts w:cs="Arial"/>
          <w:vanish/>
          <w:color w:val="FF0000"/>
        </w:rPr>
      </w:pPr>
      <w:bookmarkStart w:id="114" w:name="_1487086050"/>
      <w:bookmarkEnd w:id="114"/>
    </w:p>
    <w:tbl>
      <w:tblPr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447"/>
        <w:gridCol w:w="6461"/>
      </w:tblGrid>
      <w:tr w:rsidR="00564162" w:rsidRPr="00573768" w14:paraId="619D5B67" w14:textId="77777777" w:rsidTr="00B4324B">
        <w:trPr>
          <w:trHeight w:val="422"/>
        </w:trPr>
        <w:tc>
          <w:tcPr>
            <w:tcW w:w="1447" w:type="dxa"/>
            <w:shd w:val="clear" w:color="auto" w:fill="auto"/>
          </w:tcPr>
          <w:p w14:paraId="373B02FA" w14:textId="77777777" w:rsidR="00564162" w:rsidRDefault="00564162" w:rsidP="008A3C4F">
            <w:pPr>
              <w:pStyle w:val="Kop2"/>
            </w:pPr>
            <w:r>
              <w:t>Scenario</w:t>
            </w:r>
          </w:p>
          <w:p w14:paraId="6DEE111A" w14:textId="77777777" w:rsidR="00564162" w:rsidRPr="003E2BEC" w:rsidRDefault="00564162" w:rsidP="008F2030">
            <w:pPr>
              <w:rPr>
                <w:rFonts w:cs="Arial"/>
                <w:bCs/>
                <w:szCs w:val="20"/>
              </w:rPr>
            </w:pPr>
            <w:r w:rsidRPr="003E2BEC">
              <w:rPr>
                <w:rFonts w:cs="Arial"/>
                <w:bCs/>
                <w:szCs w:val="20"/>
              </w:rPr>
              <w:t>Best</w:t>
            </w:r>
            <w:r>
              <w:rPr>
                <w:rFonts w:cs="Arial"/>
                <w:bCs/>
                <w:szCs w:val="20"/>
              </w:rPr>
              <w:t>e</w:t>
            </w:r>
            <w:r w:rsidRPr="003E2BEC">
              <w:rPr>
                <w:rFonts w:cs="Arial"/>
                <w:bCs/>
                <w:szCs w:val="20"/>
              </w:rPr>
              <w:t>:</w:t>
            </w:r>
          </w:p>
          <w:p w14:paraId="6112FBF1" w14:textId="77777777" w:rsidR="00564162" w:rsidRPr="003E2BEC" w:rsidRDefault="00564162" w:rsidP="008F2030">
            <w:pPr>
              <w:rPr>
                <w:rFonts w:cs="Arial"/>
                <w:bCs/>
                <w:szCs w:val="20"/>
              </w:rPr>
            </w:pPr>
            <w:r w:rsidRPr="003E2BEC">
              <w:rPr>
                <w:rFonts w:cs="Arial"/>
                <w:bCs/>
                <w:szCs w:val="20"/>
              </w:rPr>
              <w:t>Realistisch</w:t>
            </w:r>
            <w:r>
              <w:rPr>
                <w:rFonts w:cs="Arial"/>
                <w:bCs/>
                <w:szCs w:val="20"/>
              </w:rPr>
              <w:t>:</w:t>
            </w:r>
          </w:p>
          <w:p w14:paraId="3058432A" w14:textId="77777777" w:rsidR="00564162" w:rsidRDefault="00564162" w:rsidP="008F2030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Cs/>
                <w:szCs w:val="20"/>
              </w:rPr>
              <w:t>Ergste</w:t>
            </w:r>
            <w:r w:rsidRPr="003E2BEC">
              <w:rPr>
                <w:rFonts w:cs="Arial"/>
                <w:bCs/>
                <w:szCs w:val="20"/>
              </w:rPr>
              <w:t>:</w:t>
            </w:r>
          </w:p>
        </w:tc>
        <w:tc>
          <w:tcPr>
            <w:tcW w:w="6461" w:type="dxa"/>
            <w:shd w:val="clear" w:color="auto" w:fill="auto"/>
          </w:tcPr>
          <w:p w14:paraId="45156A57" w14:textId="77777777" w:rsidR="00564162" w:rsidRPr="00573768" w:rsidRDefault="00564162" w:rsidP="008F2030">
            <w:pPr>
              <w:rPr>
                <w:rFonts w:cs="Arial"/>
                <w:b/>
                <w:szCs w:val="20"/>
              </w:rPr>
            </w:pPr>
          </w:p>
        </w:tc>
      </w:tr>
      <w:tr w:rsidR="00564162" w:rsidRPr="00573768" w14:paraId="5F80F008" w14:textId="77777777" w:rsidTr="00505070">
        <w:trPr>
          <w:trHeight w:val="422"/>
        </w:trPr>
        <w:tc>
          <w:tcPr>
            <w:tcW w:w="7908" w:type="dxa"/>
            <w:gridSpan w:val="2"/>
            <w:shd w:val="clear" w:color="auto" w:fill="auto"/>
          </w:tcPr>
          <w:p w14:paraId="6CC8696A" w14:textId="77777777" w:rsidR="00564162" w:rsidRPr="00267891" w:rsidRDefault="00564162" w:rsidP="008A3C4F">
            <w:pPr>
              <w:pStyle w:val="Kop2"/>
            </w:pPr>
            <w:r w:rsidRPr="00573768">
              <w:t xml:space="preserve">Maatregelen: </w:t>
            </w:r>
            <w:r>
              <w:t>w</w:t>
            </w:r>
            <w:r w:rsidRPr="00D13398">
              <w:t>ie, wat waar, waarmee, welke wijze, etc.</w:t>
            </w:r>
          </w:p>
        </w:tc>
      </w:tr>
      <w:tr w:rsidR="00564162" w:rsidRPr="00573768" w14:paraId="40CDFC1F" w14:textId="77777777" w:rsidTr="00B4324B">
        <w:trPr>
          <w:trHeight w:val="420"/>
        </w:trPr>
        <w:tc>
          <w:tcPr>
            <w:tcW w:w="1447" w:type="dxa"/>
            <w:shd w:val="clear" w:color="auto" w:fill="auto"/>
          </w:tcPr>
          <w:p w14:paraId="70854BBA" w14:textId="77777777" w:rsidR="00564162" w:rsidRPr="00573768" w:rsidRDefault="00564162" w:rsidP="008A3C4F">
            <w:pPr>
              <w:pStyle w:val="Kop2"/>
            </w:pPr>
            <w:r>
              <w:t>Preventief</w:t>
            </w:r>
          </w:p>
        </w:tc>
        <w:tc>
          <w:tcPr>
            <w:tcW w:w="6461" w:type="dxa"/>
            <w:shd w:val="clear" w:color="auto" w:fill="auto"/>
          </w:tcPr>
          <w:p w14:paraId="44B72332" w14:textId="77777777" w:rsidR="00564162" w:rsidRPr="00573768" w:rsidRDefault="00564162" w:rsidP="008F2030">
            <w:pPr>
              <w:rPr>
                <w:rFonts w:cs="Arial"/>
                <w:b/>
                <w:szCs w:val="20"/>
              </w:rPr>
            </w:pPr>
          </w:p>
        </w:tc>
      </w:tr>
      <w:tr w:rsidR="00564162" w:rsidRPr="00573768" w14:paraId="40A05B86" w14:textId="77777777" w:rsidTr="00B4324B">
        <w:trPr>
          <w:trHeight w:val="420"/>
        </w:trPr>
        <w:tc>
          <w:tcPr>
            <w:tcW w:w="1447" w:type="dxa"/>
            <w:shd w:val="clear" w:color="auto" w:fill="auto"/>
          </w:tcPr>
          <w:p w14:paraId="394E0BA0" w14:textId="77777777" w:rsidR="00564162" w:rsidRPr="00573768" w:rsidRDefault="00564162" w:rsidP="008A3C4F">
            <w:pPr>
              <w:pStyle w:val="Kop2"/>
            </w:pPr>
            <w:r>
              <w:t>Reactief</w:t>
            </w:r>
          </w:p>
        </w:tc>
        <w:tc>
          <w:tcPr>
            <w:tcW w:w="6461" w:type="dxa"/>
            <w:shd w:val="clear" w:color="auto" w:fill="auto"/>
          </w:tcPr>
          <w:p w14:paraId="0220D537" w14:textId="77777777" w:rsidR="00564162" w:rsidRPr="00573768" w:rsidRDefault="00564162" w:rsidP="008F2030">
            <w:pPr>
              <w:rPr>
                <w:rFonts w:cs="Arial"/>
                <w:b/>
                <w:szCs w:val="20"/>
              </w:rPr>
            </w:pPr>
          </w:p>
        </w:tc>
      </w:tr>
    </w:tbl>
    <w:p w14:paraId="21113A11" w14:textId="48D4F4B6" w:rsidR="00564162" w:rsidRPr="00FE77FC" w:rsidRDefault="004960C5" w:rsidP="004960C5">
      <w:pPr>
        <w:rPr>
          <w:i/>
          <w:iCs/>
        </w:rPr>
      </w:pPr>
      <w:r w:rsidRPr="00FE77FC">
        <w:rPr>
          <w:i/>
          <w:iCs/>
        </w:rPr>
        <w:t xml:space="preserve">(tabel dupliceren om te gebruiken voor meerdere risico’s) </w:t>
      </w:r>
    </w:p>
    <w:p w14:paraId="37EA40EB" w14:textId="77777777" w:rsidR="004960C5" w:rsidRPr="004960C5" w:rsidRDefault="004960C5" w:rsidP="004960C5"/>
    <w:p w14:paraId="7B23CD5B" w14:textId="37E32BB9" w:rsidR="00894E7A" w:rsidRPr="00DE6D85" w:rsidRDefault="00894E7A" w:rsidP="00B4324B">
      <w:pPr>
        <w:pStyle w:val="Kop2"/>
      </w:pPr>
      <w:bookmarkStart w:id="115" w:name="_Toc134094787"/>
      <w:r w:rsidRPr="00DE6D85">
        <w:t>Scenario’s</w:t>
      </w:r>
      <w:bookmarkEnd w:id="110"/>
      <w:bookmarkEnd w:id="111"/>
      <w:bookmarkEnd w:id="112"/>
      <w:bookmarkEnd w:id="113"/>
      <w:bookmarkEnd w:id="115"/>
    </w:p>
    <w:p w14:paraId="3DD5C95C" w14:textId="77777777" w:rsidR="00894E7A" w:rsidRPr="00DE6D85" w:rsidRDefault="00894E7A" w:rsidP="00894E7A">
      <w:pPr>
        <w:pStyle w:val="Default"/>
        <w:suppressAutoHyphens w:val="0"/>
        <w:autoSpaceDN w:val="0"/>
        <w:adjustRightInd w:val="0"/>
        <w:rPr>
          <w:i/>
          <w:color w:val="7030A0"/>
          <w:sz w:val="20"/>
          <w:szCs w:val="20"/>
        </w:rPr>
      </w:pPr>
    </w:p>
    <w:p w14:paraId="4D9AA39D" w14:textId="77777777" w:rsidR="00894E7A" w:rsidRPr="00DE6D85" w:rsidRDefault="00894E7A" w:rsidP="00B4324B">
      <w:pPr>
        <w:pStyle w:val="Kop2"/>
      </w:pPr>
      <w:bookmarkStart w:id="116" w:name="_Toc125723054"/>
      <w:bookmarkStart w:id="117" w:name="_Toc127525105"/>
      <w:bookmarkStart w:id="118" w:name="_Toc127525266"/>
      <w:bookmarkStart w:id="119" w:name="_Toc127540901"/>
      <w:bookmarkStart w:id="120" w:name="_Toc134094788"/>
      <w:r w:rsidRPr="00DE6D85">
        <w:t>Maatregelen</w:t>
      </w:r>
      <w:bookmarkEnd w:id="116"/>
      <w:bookmarkEnd w:id="117"/>
      <w:bookmarkEnd w:id="118"/>
      <w:bookmarkEnd w:id="119"/>
      <w:bookmarkEnd w:id="120"/>
    </w:p>
    <w:p w14:paraId="0B765B3C" w14:textId="77777777" w:rsidR="00894E7A" w:rsidRPr="00DE6D85" w:rsidRDefault="00894E7A" w:rsidP="00894E7A">
      <w:pPr>
        <w:pStyle w:val="Lijstopsomteken21"/>
        <w:numPr>
          <w:ilvl w:val="0"/>
          <w:numId w:val="0"/>
        </w:numPr>
        <w:rPr>
          <w:rFonts w:cs="Arial"/>
          <w:b/>
          <w:i/>
          <w:color w:val="7030A0"/>
          <w:szCs w:val="20"/>
        </w:rPr>
      </w:pPr>
    </w:p>
    <w:p w14:paraId="43D5E127" w14:textId="0EE26F4E" w:rsidR="00AD65BF" w:rsidRDefault="00AD65BF" w:rsidP="00B4324B">
      <w:pPr>
        <w:pStyle w:val="Kop2"/>
      </w:pPr>
      <w:bookmarkStart w:id="121" w:name="_Toc127540913"/>
      <w:bookmarkStart w:id="122" w:name="_Toc134094789"/>
      <w:r>
        <w:t>Ontruiming</w:t>
      </w:r>
      <w:bookmarkEnd w:id="121"/>
      <w:bookmarkEnd w:id="122"/>
    </w:p>
    <w:p w14:paraId="7F2B6F74" w14:textId="0E01E562" w:rsidR="00AD65BF" w:rsidRDefault="00AD65BF" w:rsidP="00AD65BF">
      <w:pPr>
        <w:rPr>
          <w:lang w:eastAsia="nl-NL"/>
        </w:rPr>
      </w:pPr>
      <w:r>
        <w:rPr>
          <w:lang w:eastAsia="nl-NL"/>
        </w:rPr>
        <w:t xml:space="preserve">Beschrijf hoe </w:t>
      </w:r>
      <w:r w:rsidR="006B2285">
        <w:rPr>
          <w:lang w:eastAsia="nl-NL"/>
        </w:rPr>
        <w:t xml:space="preserve">de </w:t>
      </w:r>
      <w:r>
        <w:rPr>
          <w:lang w:eastAsia="nl-NL"/>
        </w:rPr>
        <w:t xml:space="preserve">ontruimingsprocedure eruit ziet. </w:t>
      </w:r>
    </w:p>
    <w:p w14:paraId="49F72E21" w14:textId="77777777" w:rsidR="00894E7A" w:rsidRDefault="00894E7A" w:rsidP="00894E7A">
      <w:pPr>
        <w:pStyle w:val="Plattetekst"/>
        <w:spacing w:after="0"/>
        <w:rPr>
          <w:rFonts w:cs="Arial"/>
          <w:i/>
          <w:iCs/>
          <w:color w:val="7030A0"/>
          <w:szCs w:val="20"/>
        </w:rPr>
      </w:pPr>
    </w:p>
    <w:p w14:paraId="79C99FEA" w14:textId="77777777" w:rsidR="00894E7A" w:rsidRPr="00306D84" w:rsidRDefault="00894E7A" w:rsidP="00AD65BF">
      <w:pPr>
        <w:rPr>
          <w:lang w:eastAsia="nl-NL"/>
        </w:rPr>
      </w:pPr>
    </w:p>
    <w:p w14:paraId="405FB09F" w14:textId="77777777" w:rsidR="00AD65BF" w:rsidRDefault="00AD65BF" w:rsidP="00C2791A">
      <w:pPr>
        <w:pStyle w:val="Kop1"/>
      </w:pPr>
      <w:r>
        <w:br w:type="page"/>
      </w:r>
      <w:bookmarkStart w:id="123" w:name="_Toc127540914"/>
      <w:bookmarkStart w:id="124" w:name="_Toc134094790"/>
      <w:r w:rsidRPr="00573768">
        <w:lastRenderedPageBreak/>
        <w:t>Bijlage</w:t>
      </w:r>
      <w:r>
        <w:t>n</w:t>
      </w:r>
      <w:bookmarkEnd w:id="123"/>
      <w:bookmarkEnd w:id="124"/>
    </w:p>
    <w:p w14:paraId="726F64E4" w14:textId="6EF73A07" w:rsidR="00AD65BF" w:rsidRPr="005A12FC" w:rsidRDefault="00334D2B" w:rsidP="00334D2B">
      <w:r>
        <w:t xml:space="preserve">Voeg eventuele bijlagen toe of verwijs naar losse documenten die tegelijk met </w:t>
      </w:r>
      <w:r w:rsidR="00AB26A6">
        <w:t>het</w:t>
      </w:r>
      <w:r>
        <w:t xml:space="preserve"> veiligheidsplan worden ingediend bij de vergunningsaanvraag.</w:t>
      </w:r>
    </w:p>
    <w:sectPr w:rsidR="00AD65BF" w:rsidRPr="005A12FC" w:rsidSect="00C2791A">
      <w:headerReference w:type="default" r:id="rId10"/>
      <w:footerReference w:type="default" r:id="rId11"/>
      <w:pgSz w:w="11901" w:h="16817"/>
      <w:pgMar w:top="1134" w:right="709" w:bottom="1077" w:left="3119" w:header="720" w:footer="720" w:gutter="0"/>
      <w:pgBorders w:offsetFrom="page">
        <w:bottom w:val="single" w:sz="4" w:space="24" w:color="000000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F6809" w14:textId="77777777" w:rsidR="004D4F7B" w:rsidRDefault="004D4F7B">
      <w:r>
        <w:separator/>
      </w:r>
    </w:p>
  </w:endnote>
  <w:endnote w:type="continuationSeparator" w:id="0">
    <w:p w14:paraId="53BAED78" w14:textId="77777777" w:rsidR="004D4F7B" w:rsidRDefault="004D4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55 Roma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1784D" w14:textId="0A3183FA" w:rsidR="003B0009" w:rsidRDefault="006A74C7" w:rsidP="00B072EA">
    <w:pPr>
      <w:pStyle w:val="Voettekst"/>
      <w:pBdr>
        <w:top w:val="single" w:sz="4" w:space="1" w:color="000000"/>
      </w:pBdr>
    </w:pPr>
    <w:r>
      <w:rPr>
        <w:rStyle w:val="Paginanummer"/>
        <w:sz w:val="14"/>
        <w:szCs w:val="14"/>
      </w:rPr>
      <w:t>Handreiking</w:t>
    </w:r>
    <w:r w:rsidR="001357FD">
      <w:rPr>
        <w:rStyle w:val="Paginanummer"/>
        <w:sz w:val="14"/>
        <w:szCs w:val="14"/>
      </w:rPr>
      <w:t xml:space="preserve"> </w:t>
    </w:r>
    <w:r w:rsidR="00AD65BF">
      <w:rPr>
        <w:rStyle w:val="Paginanummer"/>
        <w:sz w:val="14"/>
        <w:szCs w:val="14"/>
      </w:rPr>
      <w:t>Veiligheidsplan</w:t>
    </w:r>
    <w:r w:rsidR="00AD65BF">
      <w:rPr>
        <w:rStyle w:val="Paginanummer"/>
        <w:sz w:val="14"/>
        <w:szCs w:val="14"/>
      </w:rPr>
      <w:tab/>
    </w:r>
    <w:r w:rsidR="00AD65BF">
      <w:rPr>
        <w:rStyle w:val="Paginanummer"/>
        <w:sz w:val="14"/>
        <w:szCs w:val="14"/>
      </w:rPr>
      <w:tab/>
    </w:r>
    <w:r w:rsidR="00AD65BF">
      <w:rPr>
        <w:rStyle w:val="Paginanummer"/>
        <w:sz w:val="14"/>
        <w:szCs w:val="14"/>
      </w:rPr>
      <w:tab/>
      <w:t xml:space="preserve">Pagina </w:t>
    </w:r>
    <w:r w:rsidR="00AD65BF">
      <w:rPr>
        <w:rStyle w:val="Paginanummer"/>
        <w:sz w:val="14"/>
        <w:szCs w:val="14"/>
      </w:rPr>
      <w:fldChar w:fldCharType="begin"/>
    </w:r>
    <w:r w:rsidR="00AD65BF">
      <w:rPr>
        <w:rStyle w:val="Paginanummer"/>
        <w:sz w:val="14"/>
        <w:szCs w:val="14"/>
      </w:rPr>
      <w:instrText xml:space="preserve"> PAGE </w:instrText>
    </w:r>
    <w:r w:rsidR="00AD65BF">
      <w:rPr>
        <w:rStyle w:val="Paginanummer"/>
        <w:sz w:val="14"/>
        <w:szCs w:val="14"/>
      </w:rPr>
      <w:fldChar w:fldCharType="separate"/>
    </w:r>
    <w:r w:rsidR="00AD65BF">
      <w:rPr>
        <w:rStyle w:val="Paginanummer"/>
        <w:noProof/>
        <w:sz w:val="14"/>
        <w:szCs w:val="14"/>
      </w:rPr>
      <w:t>3</w:t>
    </w:r>
    <w:r w:rsidR="00AD65BF">
      <w:rPr>
        <w:rStyle w:val="Paginanummer"/>
        <w:sz w:val="14"/>
        <w:szCs w:val="14"/>
      </w:rPr>
      <w:fldChar w:fldCharType="end"/>
    </w:r>
    <w:r w:rsidR="00AD65BF">
      <w:rPr>
        <w:rStyle w:val="Paginanummer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800BD" w14:textId="77777777" w:rsidR="004D4F7B" w:rsidRDefault="004D4F7B">
      <w:r>
        <w:separator/>
      </w:r>
    </w:p>
  </w:footnote>
  <w:footnote w:type="continuationSeparator" w:id="0">
    <w:p w14:paraId="6B54CA82" w14:textId="77777777" w:rsidR="004D4F7B" w:rsidRDefault="004D4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8E033" w14:textId="77777777" w:rsidR="003B0009" w:rsidRDefault="002A78E2">
    <w:pPr>
      <w:pStyle w:val="Koptekst"/>
      <w:jc w:val="right"/>
      <w:rPr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F2A046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Kop4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10"/>
    <w:multiLevelType w:val="singleLevel"/>
    <w:tmpl w:val="00000010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11"/>
    <w:multiLevelType w:val="singleLevel"/>
    <w:tmpl w:val="00000011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8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9" w15:restartNumberingAfterBreak="0">
    <w:nsid w:val="0000001F"/>
    <w:multiLevelType w:val="multilevel"/>
    <w:tmpl w:val="0000001F"/>
    <w:lvl w:ilvl="0">
      <w:start w:val="1"/>
      <w:numFmt w:val="decimal"/>
      <w:pStyle w:val="Lijstopsomteken21"/>
      <w:lvlText w:val="%1"/>
      <w:lvlJc w:val="left"/>
      <w:pPr>
        <w:tabs>
          <w:tab w:val="num" w:pos="680"/>
        </w:tabs>
        <w:ind w:left="680" w:hanging="680"/>
      </w:pPr>
      <w:rPr>
        <w:rFonts w:ascii="Arial" w:hAnsi="Arial" w:cs="Arial"/>
        <w:b/>
        <w:i w:val="0"/>
        <w:sz w:val="17"/>
      </w:rPr>
    </w:lvl>
    <w:lvl w:ilvl="1">
      <w:start w:val="1"/>
      <w:numFmt w:val="decimal"/>
      <w:lvlText w:val="%1.%2"/>
      <w:lvlJc w:val="left"/>
      <w:pPr>
        <w:tabs>
          <w:tab w:val="num" w:pos="1040"/>
        </w:tabs>
        <w:ind w:left="1021" w:hanging="341"/>
      </w:pPr>
      <w:rPr>
        <w:rFonts w:ascii="Arial" w:hAnsi="Arial" w:cs="Arial"/>
        <w:b w:val="0"/>
        <w:i w:val="0"/>
        <w:sz w:val="17"/>
      </w:rPr>
    </w:lvl>
    <w:lvl w:ilvl="2">
      <w:start w:val="1"/>
      <w:numFmt w:val="lowerLetter"/>
      <w:lvlText w:val="%3"/>
      <w:lvlJc w:val="left"/>
      <w:pPr>
        <w:tabs>
          <w:tab w:val="num" w:pos="2722"/>
        </w:tabs>
        <w:ind w:left="2722" w:hanging="1021"/>
      </w:pPr>
      <w:rPr>
        <w:rFonts w:ascii="Arial" w:hAnsi="Arial" w:cs="Arial"/>
        <w:b w:val="0"/>
        <w:i w:val="0"/>
        <w:sz w:val="17"/>
      </w:rPr>
    </w:lvl>
    <w:lvl w:ilvl="3">
      <w:start w:val="1"/>
      <w:numFmt w:val="decimal"/>
      <w:lvlText w:val="%1.%2.%3.%4"/>
      <w:lvlJc w:val="left"/>
      <w:pPr>
        <w:tabs>
          <w:tab w:val="num" w:pos="3350"/>
        </w:tabs>
        <w:ind w:left="3350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3494"/>
        </w:tabs>
        <w:ind w:left="3494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3638"/>
        </w:tabs>
        <w:ind w:left="3638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3782"/>
        </w:tabs>
        <w:ind w:left="3782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3926"/>
        </w:tabs>
        <w:ind w:left="3926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4070"/>
        </w:tabs>
        <w:ind w:left="4070" w:hanging="1584"/>
      </w:pPr>
    </w:lvl>
  </w:abstractNum>
  <w:abstractNum w:abstractNumId="10" w15:restartNumberingAfterBreak="0">
    <w:nsid w:val="04C93FB5"/>
    <w:multiLevelType w:val="hybridMultilevel"/>
    <w:tmpl w:val="84902FC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5360734"/>
    <w:multiLevelType w:val="hybridMultilevel"/>
    <w:tmpl w:val="0EC26E1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2934134"/>
    <w:multiLevelType w:val="hybridMultilevel"/>
    <w:tmpl w:val="99A0FE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2262B0"/>
    <w:multiLevelType w:val="hybridMultilevel"/>
    <w:tmpl w:val="930CCBF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192909"/>
    <w:multiLevelType w:val="hybridMultilevel"/>
    <w:tmpl w:val="E04C671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1B6FC34">
      <w:numFmt w:val="bullet"/>
      <w:lvlText w:val="•"/>
      <w:lvlJc w:val="left"/>
      <w:pPr>
        <w:ind w:left="1080" w:hanging="360"/>
      </w:pPr>
      <w:rPr>
        <w:rFonts w:ascii="Arial" w:eastAsia="Verdana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DC64BE"/>
    <w:multiLevelType w:val="multilevel"/>
    <w:tmpl w:val="1EBEE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39F65A5C"/>
    <w:multiLevelType w:val="hybridMultilevel"/>
    <w:tmpl w:val="88A00D72"/>
    <w:lvl w:ilvl="0" w:tplc="3CA843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C77C9"/>
    <w:multiLevelType w:val="hybridMultilevel"/>
    <w:tmpl w:val="9C5616A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133431"/>
    <w:multiLevelType w:val="hybridMultilevel"/>
    <w:tmpl w:val="EA30D0D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762F80"/>
    <w:multiLevelType w:val="hybridMultilevel"/>
    <w:tmpl w:val="E85806D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EE01416"/>
    <w:multiLevelType w:val="hybridMultilevel"/>
    <w:tmpl w:val="6584FC9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7A2061DA"/>
    <w:multiLevelType w:val="hybridMultilevel"/>
    <w:tmpl w:val="9800D7E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E0F54C6"/>
    <w:multiLevelType w:val="hybridMultilevel"/>
    <w:tmpl w:val="FF8AEE4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4607610">
    <w:abstractNumId w:val="0"/>
  </w:num>
  <w:num w:numId="2" w16cid:durableId="1097944263">
    <w:abstractNumId w:val="0"/>
  </w:num>
  <w:num w:numId="3" w16cid:durableId="1255435025">
    <w:abstractNumId w:val="9"/>
  </w:num>
  <w:num w:numId="4" w16cid:durableId="1128621050">
    <w:abstractNumId w:val="9"/>
  </w:num>
  <w:num w:numId="5" w16cid:durableId="176193440">
    <w:abstractNumId w:val="15"/>
  </w:num>
  <w:num w:numId="6" w16cid:durableId="489909722">
    <w:abstractNumId w:val="1"/>
  </w:num>
  <w:num w:numId="7" w16cid:durableId="1355687903">
    <w:abstractNumId w:val="8"/>
  </w:num>
  <w:num w:numId="8" w16cid:durableId="259680635">
    <w:abstractNumId w:val="19"/>
  </w:num>
  <w:num w:numId="9" w16cid:durableId="1105154400">
    <w:abstractNumId w:val="16"/>
  </w:num>
  <w:num w:numId="10" w16cid:durableId="11950036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77787759">
    <w:abstractNumId w:val="14"/>
  </w:num>
  <w:num w:numId="12" w16cid:durableId="1315183678">
    <w:abstractNumId w:val="10"/>
  </w:num>
  <w:num w:numId="13" w16cid:durableId="2021159299">
    <w:abstractNumId w:val="18"/>
  </w:num>
  <w:num w:numId="14" w16cid:durableId="1869218340">
    <w:abstractNumId w:val="21"/>
  </w:num>
  <w:num w:numId="15" w16cid:durableId="1321153043">
    <w:abstractNumId w:val="17"/>
  </w:num>
  <w:num w:numId="16" w16cid:durableId="2010130867">
    <w:abstractNumId w:val="2"/>
  </w:num>
  <w:num w:numId="17" w16cid:durableId="1795908353">
    <w:abstractNumId w:val="3"/>
  </w:num>
  <w:num w:numId="18" w16cid:durableId="1666592680">
    <w:abstractNumId w:val="4"/>
  </w:num>
  <w:num w:numId="19" w16cid:durableId="2010987309">
    <w:abstractNumId w:val="5"/>
  </w:num>
  <w:num w:numId="20" w16cid:durableId="1885288463">
    <w:abstractNumId w:val="6"/>
  </w:num>
  <w:num w:numId="21" w16cid:durableId="1375499624">
    <w:abstractNumId w:val="7"/>
  </w:num>
  <w:num w:numId="22" w16cid:durableId="1614433196">
    <w:abstractNumId w:val="20"/>
  </w:num>
  <w:num w:numId="23" w16cid:durableId="1380663154">
    <w:abstractNumId w:val="22"/>
  </w:num>
  <w:num w:numId="24" w16cid:durableId="857276594">
    <w:abstractNumId w:val="13"/>
  </w:num>
  <w:num w:numId="25" w16cid:durableId="44797120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embedSystemFont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5BF"/>
    <w:rsid w:val="0000725E"/>
    <w:rsid w:val="00017A3F"/>
    <w:rsid w:val="000424BF"/>
    <w:rsid w:val="0006022B"/>
    <w:rsid w:val="00062D3D"/>
    <w:rsid w:val="00080E93"/>
    <w:rsid w:val="000865A8"/>
    <w:rsid w:val="00086DBF"/>
    <w:rsid w:val="000938F0"/>
    <w:rsid w:val="000A73DB"/>
    <w:rsid w:val="000C3755"/>
    <w:rsid w:val="000D3D9B"/>
    <w:rsid w:val="000E6F76"/>
    <w:rsid w:val="000F5DAC"/>
    <w:rsid w:val="00107699"/>
    <w:rsid w:val="0012498B"/>
    <w:rsid w:val="001357FD"/>
    <w:rsid w:val="00137185"/>
    <w:rsid w:val="00150E0E"/>
    <w:rsid w:val="0015350A"/>
    <w:rsid w:val="00172F04"/>
    <w:rsid w:val="0017531D"/>
    <w:rsid w:val="00181CC3"/>
    <w:rsid w:val="001922B7"/>
    <w:rsid w:val="001B13CD"/>
    <w:rsid w:val="001B3299"/>
    <w:rsid w:val="001D3CF0"/>
    <w:rsid w:val="001D4DFE"/>
    <w:rsid w:val="001E2AC9"/>
    <w:rsid w:val="001F3B6E"/>
    <w:rsid w:val="00201F12"/>
    <w:rsid w:val="00203531"/>
    <w:rsid w:val="00205D76"/>
    <w:rsid w:val="002176BF"/>
    <w:rsid w:val="002547E6"/>
    <w:rsid w:val="00270AE1"/>
    <w:rsid w:val="0027191F"/>
    <w:rsid w:val="00293F1B"/>
    <w:rsid w:val="002A4AF2"/>
    <w:rsid w:val="002A78E2"/>
    <w:rsid w:val="002E38A7"/>
    <w:rsid w:val="002E5936"/>
    <w:rsid w:val="002E6EA8"/>
    <w:rsid w:val="002F1BA6"/>
    <w:rsid w:val="00301E5E"/>
    <w:rsid w:val="00304B05"/>
    <w:rsid w:val="00332D24"/>
    <w:rsid w:val="00334D2B"/>
    <w:rsid w:val="00362FFF"/>
    <w:rsid w:val="00363E8E"/>
    <w:rsid w:val="00367E1F"/>
    <w:rsid w:val="0037594B"/>
    <w:rsid w:val="003908C9"/>
    <w:rsid w:val="003A0647"/>
    <w:rsid w:val="003B39BD"/>
    <w:rsid w:val="003C5993"/>
    <w:rsid w:val="003C66C0"/>
    <w:rsid w:val="003E3F94"/>
    <w:rsid w:val="003E679E"/>
    <w:rsid w:val="00401989"/>
    <w:rsid w:val="0040656D"/>
    <w:rsid w:val="004130FB"/>
    <w:rsid w:val="00442907"/>
    <w:rsid w:val="00450797"/>
    <w:rsid w:val="00472D74"/>
    <w:rsid w:val="00473802"/>
    <w:rsid w:val="00475678"/>
    <w:rsid w:val="00491C5D"/>
    <w:rsid w:val="004960C5"/>
    <w:rsid w:val="00497592"/>
    <w:rsid w:val="004A2A87"/>
    <w:rsid w:val="004B084D"/>
    <w:rsid w:val="004C30A8"/>
    <w:rsid w:val="004C7448"/>
    <w:rsid w:val="004C7BC8"/>
    <w:rsid w:val="004D375D"/>
    <w:rsid w:val="004D4F7B"/>
    <w:rsid w:val="004E045C"/>
    <w:rsid w:val="004F3206"/>
    <w:rsid w:val="004F44EE"/>
    <w:rsid w:val="00505070"/>
    <w:rsid w:val="005060A3"/>
    <w:rsid w:val="0050690D"/>
    <w:rsid w:val="00515B06"/>
    <w:rsid w:val="0052666F"/>
    <w:rsid w:val="00537831"/>
    <w:rsid w:val="0055041B"/>
    <w:rsid w:val="00552CB9"/>
    <w:rsid w:val="00554EC0"/>
    <w:rsid w:val="00564162"/>
    <w:rsid w:val="00582A13"/>
    <w:rsid w:val="005A12FC"/>
    <w:rsid w:val="005B66F7"/>
    <w:rsid w:val="005C1883"/>
    <w:rsid w:val="005D213E"/>
    <w:rsid w:val="005D3696"/>
    <w:rsid w:val="005E5A6B"/>
    <w:rsid w:val="00603C81"/>
    <w:rsid w:val="00613791"/>
    <w:rsid w:val="00617DD5"/>
    <w:rsid w:val="00621793"/>
    <w:rsid w:val="00621D45"/>
    <w:rsid w:val="00631879"/>
    <w:rsid w:val="0064313A"/>
    <w:rsid w:val="00670931"/>
    <w:rsid w:val="006723E5"/>
    <w:rsid w:val="00677BBA"/>
    <w:rsid w:val="006937A4"/>
    <w:rsid w:val="006A6B68"/>
    <w:rsid w:val="006A74C7"/>
    <w:rsid w:val="006B02B4"/>
    <w:rsid w:val="006B2285"/>
    <w:rsid w:val="006B4433"/>
    <w:rsid w:val="006C65E5"/>
    <w:rsid w:val="006D1CFD"/>
    <w:rsid w:val="006D236F"/>
    <w:rsid w:val="006E48E5"/>
    <w:rsid w:val="006F0467"/>
    <w:rsid w:val="00710ABA"/>
    <w:rsid w:val="00722952"/>
    <w:rsid w:val="00734F52"/>
    <w:rsid w:val="00737D44"/>
    <w:rsid w:val="00750FF8"/>
    <w:rsid w:val="0076113E"/>
    <w:rsid w:val="0078606F"/>
    <w:rsid w:val="00786E15"/>
    <w:rsid w:val="0079435D"/>
    <w:rsid w:val="007A77A9"/>
    <w:rsid w:val="007B4BC7"/>
    <w:rsid w:val="007B6B8E"/>
    <w:rsid w:val="007D166E"/>
    <w:rsid w:val="007D2DE0"/>
    <w:rsid w:val="007E21D4"/>
    <w:rsid w:val="007E47FD"/>
    <w:rsid w:val="007F097B"/>
    <w:rsid w:val="008223C4"/>
    <w:rsid w:val="008255C2"/>
    <w:rsid w:val="008278D8"/>
    <w:rsid w:val="00840CED"/>
    <w:rsid w:val="00845CFE"/>
    <w:rsid w:val="008477CB"/>
    <w:rsid w:val="00850D85"/>
    <w:rsid w:val="00853AA3"/>
    <w:rsid w:val="00857D61"/>
    <w:rsid w:val="00875F88"/>
    <w:rsid w:val="00887D95"/>
    <w:rsid w:val="00894E7A"/>
    <w:rsid w:val="00894FED"/>
    <w:rsid w:val="008A3C4F"/>
    <w:rsid w:val="008A5363"/>
    <w:rsid w:val="008B0823"/>
    <w:rsid w:val="008B3750"/>
    <w:rsid w:val="008D2918"/>
    <w:rsid w:val="008F6A8D"/>
    <w:rsid w:val="008F7C83"/>
    <w:rsid w:val="00907C29"/>
    <w:rsid w:val="0093548E"/>
    <w:rsid w:val="009645B4"/>
    <w:rsid w:val="00987094"/>
    <w:rsid w:val="009956DB"/>
    <w:rsid w:val="009B7944"/>
    <w:rsid w:val="009C2F5C"/>
    <w:rsid w:val="009C4B6A"/>
    <w:rsid w:val="009C56BA"/>
    <w:rsid w:val="009D0514"/>
    <w:rsid w:val="009D2639"/>
    <w:rsid w:val="009D45F6"/>
    <w:rsid w:val="009D7B60"/>
    <w:rsid w:val="009E156F"/>
    <w:rsid w:val="009E2FFD"/>
    <w:rsid w:val="00A2301D"/>
    <w:rsid w:val="00A51451"/>
    <w:rsid w:val="00A6113D"/>
    <w:rsid w:val="00A917E3"/>
    <w:rsid w:val="00A97E9E"/>
    <w:rsid w:val="00AA21C0"/>
    <w:rsid w:val="00AA266C"/>
    <w:rsid w:val="00AB26A6"/>
    <w:rsid w:val="00AB30BD"/>
    <w:rsid w:val="00AC2695"/>
    <w:rsid w:val="00AD65BF"/>
    <w:rsid w:val="00AE7C39"/>
    <w:rsid w:val="00AF0DDF"/>
    <w:rsid w:val="00AF4637"/>
    <w:rsid w:val="00AF4B77"/>
    <w:rsid w:val="00AF7F93"/>
    <w:rsid w:val="00B02A2B"/>
    <w:rsid w:val="00B05218"/>
    <w:rsid w:val="00B11FAB"/>
    <w:rsid w:val="00B148F7"/>
    <w:rsid w:val="00B14C2C"/>
    <w:rsid w:val="00B35E72"/>
    <w:rsid w:val="00B4324B"/>
    <w:rsid w:val="00B435DA"/>
    <w:rsid w:val="00B67E61"/>
    <w:rsid w:val="00B73514"/>
    <w:rsid w:val="00B758B3"/>
    <w:rsid w:val="00B80D35"/>
    <w:rsid w:val="00B913E8"/>
    <w:rsid w:val="00BB371B"/>
    <w:rsid w:val="00BC2002"/>
    <w:rsid w:val="00BE7596"/>
    <w:rsid w:val="00BF7839"/>
    <w:rsid w:val="00C14BC0"/>
    <w:rsid w:val="00C17EA2"/>
    <w:rsid w:val="00C2349D"/>
    <w:rsid w:val="00C2791A"/>
    <w:rsid w:val="00C427FC"/>
    <w:rsid w:val="00C71AC4"/>
    <w:rsid w:val="00C7515E"/>
    <w:rsid w:val="00C94092"/>
    <w:rsid w:val="00CA51FF"/>
    <w:rsid w:val="00CE53B4"/>
    <w:rsid w:val="00CE6ACA"/>
    <w:rsid w:val="00D13398"/>
    <w:rsid w:val="00D14D4C"/>
    <w:rsid w:val="00D21771"/>
    <w:rsid w:val="00D27FEE"/>
    <w:rsid w:val="00D42F84"/>
    <w:rsid w:val="00D456FF"/>
    <w:rsid w:val="00D82313"/>
    <w:rsid w:val="00DA2EE2"/>
    <w:rsid w:val="00DA629D"/>
    <w:rsid w:val="00DB003C"/>
    <w:rsid w:val="00DD65A8"/>
    <w:rsid w:val="00E015A6"/>
    <w:rsid w:val="00E13B0E"/>
    <w:rsid w:val="00E464A7"/>
    <w:rsid w:val="00E4687E"/>
    <w:rsid w:val="00E502FE"/>
    <w:rsid w:val="00E71F28"/>
    <w:rsid w:val="00E7536A"/>
    <w:rsid w:val="00EC3B03"/>
    <w:rsid w:val="00ED6CEE"/>
    <w:rsid w:val="00F15E67"/>
    <w:rsid w:val="00F350FF"/>
    <w:rsid w:val="00F402D4"/>
    <w:rsid w:val="00F552A9"/>
    <w:rsid w:val="00F95D40"/>
    <w:rsid w:val="00FC4899"/>
    <w:rsid w:val="00FD1F35"/>
    <w:rsid w:val="00FD6446"/>
    <w:rsid w:val="00FE77FC"/>
    <w:rsid w:val="00FF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798EA6A"/>
  <w15:chartTrackingRefBased/>
  <w15:docId w15:val="{DCC6295F-D178-42DE-94DC-A0BA3FA6B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C2791A"/>
    <w:pPr>
      <w:suppressAutoHyphens/>
    </w:pPr>
    <w:rPr>
      <w:rFonts w:asciiTheme="minorHAnsi" w:hAnsiTheme="minorHAnsi" w:cs="Verdana"/>
      <w:szCs w:val="18"/>
      <w:lang w:eastAsia="zh-CN"/>
    </w:rPr>
  </w:style>
  <w:style w:type="paragraph" w:styleId="Kop1">
    <w:name w:val="heading 1"/>
    <w:basedOn w:val="Standaard"/>
    <w:next w:val="Standaard"/>
    <w:autoRedefine/>
    <w:qFormat/>
    <w:rsid w:val="00C2791A"/>
    <w:pPr>
      <w:keepNext/>
      <w:spacing w:after="480"/>
      <w:ind w:left="284" w:hanging="284"/>
      <w:outlineLvl w:val="0"/>
    </w:pPr>
    <w:rPr>
      <w:color w:val="2E74B5" w:themeColor="accent1" w:themeShade="BF"/>
      <w:kern w:val="1"/>
      <w:sz w:val="36"/>
      <w:szCs w:val="20"/>
      <w:lang w:val="x-none"/>
    </w:rPr>
  </w:style>
  <w:style w:type="paragraph" w:styleId="Kop2">
    <w:name w:val="heading 2"/>
    <w:basedOn w:val="Standaard"/>
    <w:next w:val="Standaard"/>
    <w:autoRedefine/>
    <w:qFormat/>
    <w:rsid w:val="00B4324B"/>
    <w:pPr>
      <w:keepNext/>
      <w:tabs>
        <w:tab w:val="left" w:pos="1361"/>
        <w:tab w:val="num" w:pos="1440"/>
      </w:tabs>
      <w:spacing w:line="255" w:lineRule="atLeast"/>
      <w:outlineLvl w:val="1"/>
    </w:pPr>
    <w:rPr>
      <w:rFonts w:cs="Arial"/>
      <w:b/>
      <w:bCs/>
      <w:iCs/>
      <w:color w:val="7030A0"/>
      <w:szCs w:val="28"/>
    </w:rPr>
  </w:style>
  <w:style w:type="paragraph" w:styleId="Kop3">
    <w:name w:val="heading 3"/>
    <w:basedOn w:val="Standaard"/>
    <w:next w:val="Standaard"/>
    <w:qFormat/>
    <w:rsid w:val="00B4324B"/>
    <w:pPr>
      <w:keepNext/>
      <w:ind w:left="851" w:hanging="851"/>
      <w:outlineLvl w:val="2"/>
    </w:pPr>
    <w:rPr>
      <w:b/>
      <w:color w:val="0070C0"/>
      <w:kern w:val="20"/>
      <w:szCs w:val="20"/>
      <w:lang w:val="x-none"/>
    </w:rPr>
  </w:style>
  <w:style w:type="paragraph" w:styleId="Kop4">
    <w:name w:val="heading 4"/>
    <w:basedOn w:val="Standaard"/>
    <w:next w:val="Standaard"/>
    <w:qFormat/>
    <w:rsid w:val="004D375D"/>
    <w:pPr>
      <w:keepNext/>
      <w:numPr>
        <w:ilvl w:val="3"/>
        <w:numId w:val="2"/>
      </w:numPr>
      <w:outlineLvl w:val="3"/>
    </w:pPr>
    <w:rPr>
      <w:i/>
      <w:kern w:val="1"/>
      <w:szCs w:val="20"/>
      <w:lang w:val="x-none"/>
    </w:rPr>
  </w:style>
  <w:style w:type="paragraph" w:styleId="Kop5">
    <w:name w:val="heading 5"/>
    <w:basedOn w:val="Standaard"/>
    <w:next w:val="Standaard"/>
    <w:link w:val="Kop5Char"/>
    <w:qFormat/>
    <w:rsid w:val="00AD65BF"/>
    <w:pPr>
      <w:numPr>
        <w:ilvl w:val="4"/>
        <w:numId w:val="3"/>
      </w:numPr>
      <w:spacing w:before="240" w:after="60"/>
      <w:outlineLvl w:val="4"/>
    </w:pPr>
    <w:rPr>
      <w:rFonts w:ascii="Times New Roman" w:hAnsi="Times New Roman" w:cs="Arial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AD65BF"/>
    <w:pPr>
      <w:numPr>
        <w:ilvl w:val="5"/>
        <w:numId w:val="3"/>
      </w:numPr>
      <w:spacing w:before="240" w:after="60"/>
      <w:outlineLvl w:val="5"/>
    </w:pPr>
    <w:rPr>
      <w:rFonts w:ascii="Times New Roman" w:hAnsi="Times New Roman" w:cs="Times New Roman"/>
      <w:b/>
      <w:bCs/>
      <w:sz w:val="24"/>
      <w:szCs w:val="22"/>
    </w:rPr>
  </w:style>
  <w:style w:type="paragraph" w:styleId="Kop7">
    <w:name w:val="heading 7"/>
    <w:basedOn w:val="Standaard"/>
    <w:next w:val="Standaard"/>
    <w:link w:val="Kop7Char"/>
    <w:qFormat/>
    <w:rsid w:val="00AD65BF"/>
    <w:pPr>
      <w:numPr>
        <w:ilvl w:val="6"/>
        <w:numId w:val="3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qFormat/>
    <w:rsid w:val="00AD65BF"/>
    <w:pPr>
      <w:numPr>
        <w:ilvl w:val="7"/>
        <w:numId w:val="3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qFormat/>
    <w:rsid w:val="00AD65BF"/>
    <w:pPr>
      <w:numPr>
        <w:ilvl w:val="8"/>
        <w:numId w:val="3"/>
      </w:numPr>
      <w:spacing w:before="240" w:after="60"/>
      <w:outlineLvl w:val="8"/>
    </w:pPr>
    <w:rPr>
      <w:rFonts w:ascii="Times New Roman" w:hAnsi="Times New Roman" w:cs="Arial"/>
      <w:sz w:val="24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qFormat/>
    <w:rsid w:val="00B913E8"/>
    <w:pPr>
      <w:keepNext/>
      <w:spacing w:before="240" w:after="120"/>
      <w:jc w:val="center"/>
    </w:pPr>
    <w:rPr>
      <w:rFonts w:eastAsia="Microsoft YaHei" w:cs="Mangal"/>
      <w:b/>
      <w:bCs/>
      <w:sz w:val="36"/>
      <w:szCs w:val="36"/>
    </w:rPr>
  </w:style>
  <w:style w:type="character" w:customStyle="1" w:styleId="Kop5Char">
    <w:name w:val="Kop 5 Char"/>
    <w:basedOn w:val="Standaardalinea-lettertype"/>
    <w:link w:val="Kop5"/>
    <w:rsid w:val="00AD65BF"/>
    <w:rPr>
      <w:rFonts w:cs="Arial"/>
      <w:b/>
      <w:bCs/>
      <w:i/>
      <w:iCs/>
      <w:sz w:val="26"/>
      <w:szCs w:val="26"/>
      <w:lang w:eastAsia="zh-CN"/>
    </w:rPr>
  </w:style>
  <w:style w:type="character" w:customStyle="1" w:styleId="Kop6Char">
    <w:name w:val="Kop 6 Char"/>
    <w:basedOn w:val="Standaardalinea-lettertype"/>
    <w:link w:val="Kop6"/>
    <w:rsid w:val="00AD65BF"/>
    <w:rPr>
      <w:b/>
      <w:bCs/>
      <w:sz w:val="24"/>
      <w:szCs w:val="22"/>
      <w:lang w:eastAsia="zh-CN"/>
    </w:rPr>
  </w:style>
  <w:style w:type="character" w:customStyle="1" w:styleId="Kop7Char">
    <w:name w:val="Kop 7 Char"/>
    <w:basedOn w:val="Standaardalinea-lettertype"/>
    <w:link w:val="Kop7"/>
    <w:rsid w:val="00AD65BF"/>
    <w:rPr>
      <w:sz w:val="24"/>
      <w:szCs w:val="24"/>
      <w:lang w:eastAsia="zh-CN"/>
    </w:rPr>
  </w:style>
  <w:style w:type="character" w:customStyle="1" w:styleId="Kop8Char">
    <w:name w:val="Kop 8 Char"/>
    <w:basedOn w:val="Standaardalinea-lettertype"/>
    <w:link w:val="Kop8"/>
    <w:rsid w:val="00AD65BF"/>
    <w:rPr>
      <w:i/>
      <w:iCs/>
      <w:sz w:val="24"/>
      <w:szCs w:val="24"/>
      <w:lang w:eastAsia="zh-CN"/>
    </w:rPr>
  </w:style>
  <w:style w:type="character" w:customStyle="1" w:styleId="Kop9Char">
    <w:name w:val="Kop 9 Char"/>
    <w:basedOn w:val="Standaardalinea-lettertype"/>
    <w:link w:val="Kop9"/>
    <w:rsid w:val="00AD65BF"/>
    <w:rPr>
      <w:rFonts w:cs="Arial"/>
      <w:sz w:val="24"/>
      <w:szCs w:val="22"/>
      <w:lang w:eastAsia="zh-CN"/>
    </w:rPr>
  </w:style>
  <w:style w:type="character" w:customStyle="1" w:styleId="WW8Num1z0">
    <w:name w:val="WW8Num1z0"/>
    <w:rsid w:val="00AD65BF"/>
    <w:rPr>
      <w:rFonts w:ascii="Arial" w:hAnsi="Arial" w:cs="Arial"/>
      <w:b/>
      <w:i w:val="0"/>
      <w:sz w:val="17"/>
    </w:rPr>
  </w:style>
  <w:style w:type="character" w:customStyle="1" w:styleId="WW8Num1z1">
    <w:name w:val="WW8Num1z1"/>
    <w:rsid w:val="00AD65BF"/>
    <w:rPr>
      <w:rFonts w:ascii="Arial" w:hAnsi="Arial" w:cs="Arial"/>
      <w:b w:val="0"/>
      <w:i w:val="0"/>
      <w:sz w:val="17"/>
    </w:rPr>
  </w:style>
  <w:style w:type="character" w:customStyle="1" w:styleId="WW8Num1z3">
    <w:name w:val="WW8Num1z3"/>
    <w:rsid w:val="00AD65BF"/>
  </w:style>
  <w:style w:type="character" w:customStyle="1" w:styleId="WW8Num1z4">
    <w:name w:val="WW8Num1z4"/>
    <w:rsid w:val="00AD65BF"/>
  </w:style>
  <w:style w:type="character" w:customStyle="1" w:styleId="WW8Num1z5">
    <w:name w:val="WW8Num1z5"/>
    <w:rsid w:val="00AD65BF"/>
  </w:style>
  <w:style w:type="character" w:customStyle="1" w:styleId="WW8Num1z6">
    <w:name w:val="WW8Num1z6"/>
    <w:rsid w:val="00AD65BF"/>
  </w:style>
  <w:style w:type="character" w:customStyle="1" w:styleId="WW8Num1z7">
    <w:name w:val="WW8Num1z7"/>
    <w:rsid w:val="00AD65BF"/>
  </w:style>
  <w:style w:type="character" w:customStyle="1" w:styleId="WW8Num1z8">
    <w:name w:val="WW8Num1z8"/>
    <w:rsid w:val="00AD65BF"/>
  </w:style>
  <w:style w:type="character" w:customStyle="1" w:styleId="WW8Num2z0">
    <w:name w:val="WW8Num2z0"/>
    <w:rsid w:val="00AD65BF"/>
    <w:rPr>
      <w:rFonts w:ascii="Symbol" w:hAnsi="Symbol" w:cs="Symbol"/>
    </w:rPr>
  </w:style>
  <w:style w:type="character" w:customStyle="1" w:styleId="WW8Num3z0">
    <w:name w:val="WW8Num3z0"/>
    <w:rsid w:val="00AD65BF"/>
    <w:rPr>
      <w:lang w:eastAsia="nl-NL"/>
    </w:rPr>
  </w:style>
  <w:style w:type="character" w:customStyle="1" w:styleId="WW8Num3z1">
    <w:name w:val="WW8Num3z1"/>
    <w:rsid w:val="00AD65BF"/>
    <w:rPr>
      <w:rFonts w:ascii="Verdana" w:hAnsi="Verdana" w:cs="Verdana"/>
      <w:iCs w:val="0"/>
      <w:lang w:eastAsia="nl-NL"/>
    </w:rPr>
  </w:style>
  <w:style w:type="character" w:customStyle="1" w:styleId="WW8Num3z2">
    <w:name w:val="WW8Num3z2"/>
    <w:rsid w:val="00AD65BF"/>
  </w:style>
  <w:style w:type="character" w:customStyle="1" w:styleId="WW8Num3z3">
    <w:name w:val="WW8Num3z3"/>
    <w:rsid w:val="00AD65BF"/>
  </w:style>
  <w:style w:type="character" w:customStyle="1" w:styleId="WW8Num3z4">
    <w:name w:val="WW8Num3z4"/>
    <w:rsid w:val="00AD65BF"/>
  </w:style>
  <w:style w:type="character" w:customStyle="1" w:styleId="WW8Num3z5">
    <w:name w:val="WW8Num3z5"/>
    <w:rsid w:val="00AD65BF"/>
  </w:style>
  <w:style w:type="character" w:customStyle="1" w:styleId="WW8Num3z6">
    <w:name w:val="WW8Num3z6"/>
    <w:rsid w:val="00AD65BF"/>
  </w:style>
  <w:style w:type="character" w:customStyle="1" w:styleId="WW8Num3z7">
    <w:name w:val="WW8Num3z7"/>
    <w:rsid w:val="00AD65BF"/>
  </w:style>
  <w:style w:type="character" w:customStyle="1" w:styleId="WW8Num3z8">
    <w:name w:val="WW8Num3z8"/>
    <w:rsid w:val="00AD65BF"/>
  </w:style>
  <w:style w:type="character" w:customStyle="1" w:styleId="WW8Num4z0">
    <w:name w:val="WW8Num4z0"/>
    <w:rsid w:val="00AD65BF"/>
    <w:rPr>
      <w:rFonts w:ascii="Verdana" w:hAnsi="Verdana" w:cs="Verdana"/>
      <w:iCs/>
      <w:lang w:eastAsia="nl-NL"/>
    </w:rPr>
  </w:style>
  <w:style w:type="character" w:customStyle="1" w:styleId="WW8Num4z2">
    <w:name w:val="WW8Num4z2"/>
    <w:rsid w:val="00AD65BF"/>
  </w:style>
  <w:style w:type="character" w:customStyle="1" w:styleId="WW8Num4z3">
    <w:name w:val="WW8Num4z3"/>
    <w:rsid w:val="00AD65BF"/>
  </w:style>
  <w:style w:type="character" w:customStyle="1" w:styleId="WW8Num4z4">
    <w:name w:val="WW8Num4z4"/>
    <w:rsid w:val="00AD65BF"/>
  </w:style>
  <w:style w:type="character" w:customStyle="1" w:styleId="WW8Num4z5">
    <w:name w:val="WW8Num4z5"/>
    <w:rsid w:val="00AD65BF"/>
  </w:style>
  <w:style w:type="character" w:customStyle="1" w:styleId="WW8Num4z6">
    <w:name w:val="WW8Num4z6"/>
    <w:rsid w:val="00AD65BF"/>
  </w:style>
  <w:style w:type="character" w:customStyle="1" w:styleId="WW8Num4z7">
    <w:name w:val="WW8Num4z7"/>
    <w:rsid w:val="00AD65BF"/>
  </w:style>
  <w:style w:type="character" w:customStyle="1" w:styleId="WW8Num4z8">
    <w:name w:val="WW8Num4z8"/>
    <w:rsid w:val="00AD65BF"/>
  </w:style>
  <w:style w:type="character" w:customStyle="1" w:styleId="WW8Num5z0">
    <w:name w:val="WW8Num5z0"/>
    <w:rsid w:val="00AD65BF"/>
    <w:rPr>
      <w:rFonts w:ascii="Symbol" w:hAnsi="Symbol" w:cs="Symbol"/>
      <w:vanish/>
      <w:color w:val="FF0000"/>
    </w:rPr>
  </w:style>
  <w:style w:type="character" w:customStyle="1" w:styleId="WW8Num6z0">
    <w:name w:val="WW8Num6z0"/>
    <w:rsid w:val="00AD65BF"/>
    <w:rPr>
      <w:rFonts w:ascii="Symbol" w:hAnsi="Symbol" w:cs="Symbol"/>
      <w:vanish/>
      <w:color w:val="FF0000"/>
    </w:rPr>
  </w:style>
  <w:style w:type="character" w:customStyle="1" w:styleId="WW8Num7z0">
    <w:name w:val="WW8Num7z0"/>
    <w:rsid w:val="00AD65BF"/>
    <w:rPr>
      <w:rFonts w:ascii="Symbol" w:hAnsi="Symbol" w:cs="Symbol"/>
      <w:vanish/>
      <w:color w:val="FF0000"/>
    </w:rPr>
  </w:style>
  <w:style w:type="character" w:customStyle="1" w:styleId="WW8Num8z0">
    <w:name w:val="WW8Num8z0"/>
    <w:rsid w:val="00AD65BF"/>
    <w:rPr>
      <w:rFonts w:ascii="Symbol" w:hAnsi="Symbol" w:cs="Symbol"/>
      <w:sz w:val="20"/>
      <w:szCs w:val="20"/>
    </w:rPr>
  </w:style>
  <w:style w:type="character" w:customStyle="1" w:styleId="WW8Num9z0">
    <w:name w:val="WW8Num9z0"/>
    <w:rsid w:val="00AD65BF"/>
    <w:rPr>
      <w:rFonts w:ascii="Symbol" w:hAnsi="Symbol" w:cs="Symbol"/>
      <w:vanish/>
      <w:color w:val="FF0000"/>
      <w:sz w:val="20"/>
      <w:szCs w:val="20"/>
    </w:rPr>
  </w:style>
  <w:style w:type="character" w:customStyle="1" w:styleId="WW8Num10z0">
    <w:name w:val="WW8Num10z0"/>
    <w:rsid w:val="00AD65BF"/>
    <w:rPr>
      <w:rFonts w:ascii="Symbol" w:hAnsi="Symbol" w:cs="Symbol"/>
    </w:rPr>
  </w:style>
  <w:style w:type="character" w:customStyle="1" w:styleId="WW8Num11z0">
    <w:name w:val="WW8Num11z0"/>
    <w:rsid w:val="00AD65BF"/>
    <w:rPr>
      <w:rFonts w:ascii="Symbol" w:hAnsi="Symbol" w:cs="Symbol"/>
    </w:rPr>
  </w:style>
  <w:style w:type="character" w:customStyle="1" w:styleId="WW8Num12z0">
    <w:name w:val="WW8Num12z0"/>
    <w:rsid w:val="00AD65BF"/>
    <w:rPr>
      <w:rFonts w:ascii="Symbol" w:hAnsi="Symbol" w:cs="Symbol"/>
    </w:rPr>
  </w:style>
  <w:style w:type="character" w:customStyle="1" w:styleId="WW8Num13z0">
    <w:name w:val="WW8Num13z0"/>
    <w:rsid w:val="00AD65BF"/>
    <w:rPr>
      <w:rFonts w:ascii="Symbol" w:hAnsi="Symbol" w:cs="Symbol"/>
    </w:rPr>
  </w:style>
  <w:style w:type="character" w:customStyle="1" w:styleId="WW8Num14z0">
    <w:name w:val="WW8Num14z0"/>
    <w:rsid w:val="00AD65BF"/>
    <w:rPr>
      <w:rFonts w:ascii="Symbol" w:hAnsi="Symbol" w:cs="Symbol"/>
      <w:vanish/>
      <w:color w:val="FF0000"/>
    </w:rPr>
  </w:style>
  <w:style w:type="character" w:customStyle="1" w:styleId="WW8Num15z0">
    <w:name w:val="WW8Num15z0"/>
    <w:rsid w:val="00AD65BF"/>
    <w:rPr>
      <w:rFonts w:ascii="Verdana" w:hAnsi="Verdana" w:cs="Arial"/>
      <w:sz w:val="19"/>
      <w:szCs w:val="19"/>
    </w:rPr>
  </w:style>
  <w:style w:type="character" w:customStyle="1" w:styleId="WW8Num16z0">
    <w:name w:val="WW8Num16z0"/>
    <w:rsid w:val="00AD65BF"/>
    <w:rPr>
      <w:rFonts w:ascii="Symbol" w:hAnsi="Symbol" w:cs="Symbol"/>
      <w:vanish/>
      <w:color w:val="FF0000"/>
      <w:sz w:val="20"/>
      <w:szCs w:val="20"/>
    </w:rPr>
  </w:style>
  <w:style w:type="character" w:customStyle="1" w:styleId="WW8Num17z0">
    <w:name w:val="WW8Num17z0"/>
    <w:rsid w:val="00AD65BF"/>
    <w:rPr>
      <w:rFonts w:ascii="Symbol" w:hAnsi="Symbol" w:cs="Symbol"/>
      <w:vanish/>
      <w:color w:val="FF0000"/>
    </w:rPr>
  </w:style>
  <w:style w:type="character" w:customStyle="1" w:styleId="WW8Num18z0">
    <w:name w:val="WW8Num18z0"/>
    <w:rsid w:val="00AD65BF"/>
    <w:rPr>
      <w:rFonts w:ascii="Symbol" w:hAnsi="Symbol" w:cs="Symbol"/>
      <w:vanish/>
      <w:color w:val="FF0000"/>
      <w:sz w:val="20"/>
      <w:szCs w:val="20"/>
    </w:rPr>
  </w:style>
  <w:style w:type="character" w:customStyle="1" w:styleId="WW8Num19z0">
    <w:name w:val="WW8Num19z0"/>
    <w:rsid w:val="00AD65BF"/>
    <w:rPr>
      <w:rFonts w:ascii="Symbol" w:hAnsi="Symbol" w:cs="Symbol"/>
      <w:vanish/>
      <w:color w:val="FF0000"/>
      <w:sz w:val="20"/>
      <w:szCs w:val="20"/>
    </w:rPr>
  </w:style>
  <w:style w:type="character" w:customStyle="1" w:styleId="WW8Num20z0">
    <w:name w:val="WW8Num20z0"/>
    <w:rsid w:val="00AD65BF"/>
  </w:style>
  <w:style w:type="character" w:customStyle="1" w:styleId="WW8Num20z1">
    <w:name w:val="WW8Num20z1"/>
    <w:rsid w:val="00AD65BF"/>
    <w:rPr>
      <w:rFonts w:ascii="Verdana" w:hAnsi="Verdana" w:cs="Verdana"/>
      <w:lang w:eastAsia="nl-NL"/>
    </w:rPr>
  </w:style>
  <w:style w:type="character" w:customStyle="1" w:styleId="WW8Num20z2">
    <w:name w:val="WW8Num20z2"/>
    <w:rsid w:val="00AD65BF"/>
  </w:style>
  <w:style w:type="character" w:customStyle="1" w:styleId="WW8Num20z3">
    <w:name w:val="WW8Num20z3"/>
    <w:rsid w:val="00AD65BF"/>
  </w:style>
  <w:style w:type="character" w:customStyle="1" w:styleId="WW8Num20z4">
    <w:name w:val="WW8Num20z4"/>
    <w:rsid w:val="00AD65BF"/>
  </w:style>
  <w:style w:type="character" w:customStyle="1" w:styleId="WW8Num20z5">
    <w:name w:val="WW8Num20z5"/>
    <w:rsid w:val="00AD65BF"/>
  </w:style>
  <w:style w:type="character" w:customStyle="1" w:styleId="WW8Num20z6">
    <w:name w:val="WW8Num20z6"/>
    <w:rsid w:val="00AD65BF"/>
  </w:style>
  <w:style w:type="character" w:customStyle="1" w:styleId="WW8Num20z7">
    <w:name w:val="WW8Num20z7"/>
    <w:rsid w:val="00AD65BF"/>
  </w:style>
  <w:style w:type="character" w:customStyle="1" w:styleId="WW8Num20z8">
    <w:name w:val="WW8Num20z8"/>
    <w:rsid w:val="00AD65BF"/>
  </w:style>
  <w:style w:type="character" w:customStyle="1" w:styleId="WW8Num21z0">
    <w:name w:val="WW8Num21z0"/>
    <w:rsid w:val="00AD65BF"/>
    <w:rPr>
      <w:rFonts w:ascii="Symbol" w:hAnsi="Symbol" w:cs="Symbol"/>
      <w:vanish/>
      <w:color w:val="FF0000"/>
    </w:rPr>
  </w:style>
  <w:style w:type="character" w:customStyle="1" w:styleId="WW8Num22z0">
    <w:name w:val="WW8Num22z0"/>
    <w:rsid w:val="00AD65BF"/>
    <w:rPr>
      <w:rFonts w:ascii="Symbol" w:hAnsi="Symbol" w:cs="Symbol"/>
      <w:vanish/>
      <w:color w:val="FF0000"/>
    </w:rPr>
  </w:style>
  <w:style w:type="character" w:customStyle="1" w:styleId="WW8Num23z0">
    <w:name w:val="WW8Num23z0"/>
    <w:rsid w:val="00AD65BF"/>
    <w:rPr>
      <w:rFonts w:ascii="Symbol" w:hAnsi="Symbol" w:cs="Symbol"/>
      <w:vanish/>
      <w:color w:val="FF0000"/>
    </w:rPr>
  </w:style>
  <w:style w:type="character" w:customStyle="1" w:styleId="WW8Num24z0">
    <w:name w:val="WW8Num24z0"/>
    <w:rsid w:val="00AD65BF"/>
    <w:rPr>
      <w:rFonts w:ascii="Symbol" w:hAnsi="Symbol" w:cs="Symbol"/>
      <w:vanish/>
      <w:color w:val="FF0000"/>
    </w:rPr>
  </w:style>
  <w:style w:type="character" w:customStyle="1" w:styleId="WW8Num25z0">
    <w:name w:val="WW8Num25z0"/>
    <w:rsid w:val="00AD65BF"/>
    <w:rPr>
      <w:rFonts w:ascii="Symbol" w:hAnsi="Symbol" w:cs="Symbol"/>
      <w:vanish/>
      <w:color w:val="FF0000"/>
      <w:sz w:val="20"/>
      <w:szCs w:val="20"/>
    </w:rPr>
  </w:style>
  <w:style w:type="character" w:customStyle="1" w:styleId="WW8Num26z0">
    <w:name w:val="WW8Num26z0"/>
    <w:rsid w:val="00AD65BF"/>
    <w:rPr>
      <w:rFonts w:ascii="Symbol" w:hAnsi="Symbol" w:cs="Symbol"/>
      <w:vanish/>
      <w:color w:val="FF0000"/>
      <w:sz w:val="19"/>
      <w:szCs w:val="19"/>
    </w:rPr>
  </w:style>
  <w:style w:type="character" w:customStyle="1" w:styleId="WW8Num27z0">
    <w:name w:val="WW8Num27z0"/>
    <w:rsid w:val="00AD65BF"/>
    <w:rPr>
      <w:rFonts w:ascii="Symbol" w:hAnsi="Symbol" w:cs="Symbol"/>
      <w:vanish/>
      <w:color w:val="FF0000"/>
    </w:rPr>
  </w:style>
  <w:style w:type="character" w:customStyle="1" w:styleId="WW8Num28z0">
    <w:name w:val="WW8Num28z0"/>
    <w:rsid w:val="00AD65BF"/>
    <w:rPr>
      <w:b/>
    </w:rPr>
  </w:style>
  <w:style w:type="character" w:customStyle="1" w:styleId="WW8Num29z0">
    <w:name w:val="WW8Num29z0"/>
    <w:rsid w:val="00AD65BF"/>
    <w:rPr>
      <w:rFonts w:ascii="Symbol" w:hAnsi="Symbol" w:cs="Symbol"/>
      <w:vanish/>
      <w:color w:val="FF0000"/>
      <w:sz w:val="20"/>
      <w:szCs w:val="20"/>
    </w:rPr>
  </w:style>
  <w:style w:type="character" w:customStyle="1" w:styleId="WW8Num30z0">
    <w:name w:val="WW8Num30z0"/>
    <w:rsid w:val="00AD65BF"/>
    <w:rPr>
      <w:rFonts w:ascii="Symbol" w:hAnsi="Symbol" w:cs="Symbol"/>
    </w:rPr>
  </w:style>
  <w:style w:type="character" w:customStyle="1" w:styleId="WW8Num31z0">
    <w:name w:val="WW8Num31z0"/>
    <w:rsid w:val="00AD65BF"/>
    <w:rPr>
      <w:rFonts w:ascii="Arial" w:hAnsi="Arial" w:cs="Arial"/>
      <w:b/>
      <w:i w:val="0"/>
      <w:sz w:val="17"/>
    </w:rPr>
  </w:style>
  <w:style w:type="character" w:customStyle="1" w:styleId="WW8Num31z1">
    <w:name w:val="WW8Num31z1"/>
    <w:rsid w:val="00AD65BF"/>
    <w:rPr>
      <w:rFonts w:ascii="Arial" w:hAnsi="Arial" w:cs="Arial"/>
      <w:b w:val="0"/>
      <w:i w:val="0"/>
      <w:sz w:val="17"/>
    </w:rPr>
  </w:style>
  <w:style w:type="character" w:customStyle="1" w:styleId="WW8Num31z3">
    <w:name w:val="WW8Num31z3"/>
    <w:rsid w:val="00AD65BF"/>
  </w:style>
  <w:style w:type="character" w:customStyle="1" w:styleId="WW8Num31z4">
    <w:name w:val="WW8Num31z4"/>
    <w:rsid w:val="00AD65BF"/>
  </w:style>
  <w:style w:type="character" w:customStyle="1" w:styleId="WW8Num31z5">
    <w:name w:val="WW8Num31z5"/>
    <w:rsid w:val="00AD65BF"/>
  </w:style>
  <w:style w:type="character" w:customStyle="1" w:styleId="WW8Num31z6">
    <w:name w:val="WW8Num31z6"/>
    <w:rsid w:val="00AD65BF"/>
  </w:style>
  <w:style w:type="character" w:customStyle="1" w:styleId="WW8Num31z7">
    <w:name w:val="WW8Num31z7"/>
    <w:rsid w:val="00AD65BF"/>
  </w:style>
  <w:style w:type="character" w:customStyle="1" w:styleId="WW8Num31z8">
    <w:name w:val="WW8Num31z8"/>
    <w:rsid w:val="00AD65BF"/>
  </w:style>
  <w:style w:type="character" w:customStyle="1" w:styleId="WW8Num32z0">
    <w:name w:val="WW8Num32z0"/>
    <w:rsid w:val="00AD65BF"/>
  </w:style>
  <w:style w:type="character" w:customStyle="1" w:styleId="WW8Num32z1">
    <w:name w:val="WW8Num32z1"/>
    <w:rsid w:val="00AD65BF"/>
  </w:style>
  <w:style w:type="character" w:customStyle="1" w:styleId="WW8Num32z2">
    <w:name w:val="WW8Num32z2"/>
    <w:rsid w:val="00AD65BF"/>
    <w:rPr>
      <w:lang w:eastAsia="nl-NL"/>
    </w:rPr>
  </w:style>
  <w:style w:type="character" w:customStyle="1" w:styleId="WW8Num32z3">
    <w:name w:val="WW8Num32z3"/>
    <w:rsid w:val="00AD65BF"/>
  </w:style>
  <w:style w:type="character" w:customStyle="1" w:styleId="WW8Num32z4">
    <w:name w:val="WW8Num32z4"/>
    <w:rsid w:val="00AD65BF"/>
  </w:style>
  <w:style w:type="character" w:customStyle="1" w:styleId="WW8Num32z5">
    <w:name w:val="WW8Num32z5"/>
    <w:rsid w:val="00AD65BF"/>
  </w:style>
  <w:style w:type="character" w:customStyle="1" w:styleId="WW8Num32z6">
    <w:name w:val="WW8Num32z6"/>
    <w:rsid w:val="00AD65BF"/>
  </w:style>
  <w:style w:type="character" w:customStyle="1" w:styleId="WW8Num32z7">
    <w:name w:val="WW8Num32z7"/>
    <w:rsid w:val="00AD65BF"/>
  </w:style>
  <w:style w:type="character" w:customStyle="1" w:styleId="WW8Num32z8">
    <w:name w:val="WW8Num32z8"/>
    <w:rsid w:val="00AD65BF"/>
  </w:style>
  <w:style w:type="character" w:customStyle="1" w:styleId="WW8Num33z0">
    <w:name w:val="WW8Num33z0"/>
    <w:rsid w:val="00AD65BF"/>
    <w:rPr>
      <w:rFonts w:ascii="Symbol" w:hAnsi="Symbol" w:cs="Symbol"/>
      <w:vanish/>
      <w:color w:val="FF0000"/>
      <w:sz w:val="20"/>
      <w:szCs w:val="20"/>
    </w:rPr>
  </w:style>
  <w:style w:type="character" w:customStyle="1" w:styleId="WW8Num34z0">
    <w:name w:val="WW8Num34z0"/>
    <w:rsid w:val="00AD65BF"/>
    <w:rPr>
      <w:rFonts w:ascii="Symbol" w:hAnsi="Symbol" w:cs="Symbol"/>
      <w:vanish/>
      <w:color w:val="FF0000"/>
      <w:sz w:val="20"/>
      <w:szCs w:val="20"/>
    </w:rPr>
  </w:style>
  <w:style w:type="character" w:customStyle="1" w:styleId="Standaardalinea-lettertype2">
    <w:name w:val="Standaardalinea-lettertype2"/>
    <w:rsid w:val="00AD65BF"/>
  </w:style>
  <w:style w:type="character" w:customStyle="1" w:styleId="WW8Num7z1">
    <w:name w:val="WW8Num7z1"/>
    <w:rsid w:val="00AD65BF"/>
    <w:rPr>
      <w:rFonts w:ascii="Verdana" w:hAnsi="Verdana" w:cs="Verdana"/>
      <w:iCs w:val="0"/>
    </w:rPr>
  </w:style>
  <w:style w:type="character" w:customStyle="1" w:styleId="WW8Num7z2">
    <w:name w:val="WW8Num7z2"/>
    <w:rsid w:val="00AD65BF"/>
  </w:style>
  <w:style w:type="character" w:customStyle="1" w:styleId="WW8Num7z3">
    <w:name w:val="WW8Num7z3"/>
    <w:rsid w:val="00AD65BF"/>
  </w:style>
  <w:style w:type="character" w:customStyle="1" w:styleId="WW8Num7z4">
    <w:name w:val="WW8Num7z4"/>
    <w:rsid w:val="00AD65BF"/>
  </w:style>
  <w:style w:type="character" w:customStyle="1" w:styleId="WW8Num7z5">
    <w:name w:val="WW8Num7z5"/>
    <w:rsid w:val="00AD65BF"/>
  </w:style>
  <w:style w:type="character" w:customStyle="1" w:styleId="WW8Num7z6">
    <w:name w:val="WW8Num7z6"/>
    <w:rsid w:val="00AD65BF"/>
  </w:style>
  <w:style w:type="character" w:customStyle="1" w:styleId="WW8Num7z7">
    <w:name w:val="WW8Num7z7"/>
    <w:rsid w:val="00AD65BF"/>
  </w:style>
  <w:style w:type="character" w:customStyle="1" w:styleId="WW8Num7z8">
    <w:name w:val="WW8Num7z8"/>
    <w:rsid w:val="00AD65BF"/>
  </w:style>
  <w:style w:type="character" w:customStyle="1" w:styleId="WW8Num8z1">
    <w:name w:val="WW8Num8z1"/>
    <w:rsid w:val="00AD65BF"/>
    <w:rPr>
      <w:rFonts w:ascii="Verdana" w:hAnsi="Verdana" w:cs="Verdana"/>
    </w:rPr>
  </w:style>
  <w:style w:type="character" w:customStyle="1" w:styleId="WW8Num8z2">
    <w:name w:val="WW8Num8z2"/>
    <w:rsid w:val="00AD65BF"/>
  </w:style>
  <w:style w:type="character" w:customStyle="1" w:styleId="WW8Num8z3">
    <w:name w:val="WW8Num8z3"/>
    <w:rsid w:val="00AD65BF"/>
  </w:style>
  <w:style w:type="character" w:customStyle="1" w:styleId="WW8Num8z4">
    <w:name w:val="WW8Num8z4"/>
    <w:rsid w:val="00AD65BF"/>
  </w:style>
  <w:style w:type="character" w:customStyle="1" w:styleId="WW8Num8z5">
    <w:name w:val="WW8Num8z5"/>
    <w:rsid w:val="00AD65BF"/>
  </w:style>
  <w:style w:type="character" w:customStyle="1" w:styleId="WW8Num8z6">
    <w:name w:val="WW8Num8z6"/>
    <w:rsid w:val="00AD65BF"/>
  </w:style>
  <w:style w:type="character" w:customStyle="1" w:styleId="WW8Num8z7">
    <w:name w:val="WW8Num8z7"/>
    <w:rsid w:val="00AD65BF"/>
  </w:style>
  <w:style w:type="character" w:customStyle="1" w:styleId="WW8Num8z8">
    <w:name w:val="WW8Num8z8"/>
    <w:rsid w:val="00AD65BF"/>
  </w:style>
  <w:style w:type="character" w:customStyle="1" w:styleId="WW8Num9z1">
    <w:name w:val="WW8Num9z1"/>
    <w:rsid w:val="00AD65BF"/>
    <w:rPr>
      <w:rFonts w:ascii="Courier New" w:hAnsi="Courier New" w:cs="Courier New"/>
    </w:rPr>
  </w:style>
  <w:style w:type="character" w:customStyle="1" w:styleId="WW8Num9z2">
    <w:name w:val="WW8Num9z2"/>
    <w:rsid w:val="00AD65BF"/>
    <w:rPr>
      <w:rFonts w:ascii="Wingdings" w:hAnsi="Wingdings" w:cs="Wingdings"/>
    </w:rPr>
  </w:style>
  <w:style w:type="character" w:customStyle="1" w:styleId="WW8Num10z1">
    <w:name w:val="WW8Num10z1"/>
    <w:rsid w:val="00AD65BF"/>
    <w:rPr>
      <w:rFonts w:ascii="Courier New" w:hAnsi="Courier New" w:cs="Courier New"/>
    </w:rPr>
  </w:style>
  <w:style w:type="character" w:customStyle="1" w:styleId="WW8Num10z2">
    <w:name w:val="WW8Num10z2"/>
    <w:rsid w:val="00AD65BF"/>
    <w:rPr>
      <w:rFonts w:ascii="Wingdings" w:hAnsi="Wingdings" w:cs="Wingdings"/>
    </w:rPr>
  </w:style>
  <w:style w:type="character" w:customStyle="1" w:styleId="WW8Num11z1">
    <w:name w:val="WW8Num11z1"/>
    <w:rsid w:val="00AD65BF"/>
    <w:rPr>
      <w:rFonts w:ascii="Courier New" w:hAnsi="Courier New" w:cs="Courier New"/>
    </w:rPr>
  </w:style>
  <w:style w:type="character" w:customStyle="1" w:styleId="WW8Num11z2">
    <w:name w:val="WW8Num11z2"/>
    <w:rsid w:val="00AD65BF"/>
    <w:rPr>
      <w:rFonts w:ascii="Wingdings" w:hAnsi="Wingdings" w:cs="Wingdings"/>
    </w:rPr>
  </w:style>
  <w:style w:type="character" w:customStyle="1" w:styleId="WW8Num12z1">
    <w:name w:val="WW8Num12z1"/>
    <w:rsid w:val="00AD65BF"/>
    <w:rPr>
      <w:rFonts w:ascii="Courier New" w:hAnsi="Courier New" w:cs="Courier New"/>
    </w:rPr>
  </w:style>
  <w:style w:type="character" w:customStyle="1" w:styleId="WW8Num12z2">
    <w:name w:val="WW8Num12z2"/>
    <w:rsid w:val="00AD65BF"/>
    <w:rPr>
      <w:rFonts w:ascii="Wingdings" w:hAnsi="Wingdings" w:cs="Wingdings"/>
    </w:rPr>
  </w:style>
  <w:style w:type="character" w:customStyle="1" w:styleId="WW8Num13z1">
    <w:name w:val="WW8Num13z1"/>
    <w:rsid w:val="00AD65BF"/>
    <w:rPr>
      <w:rFonts w:ascii="Courier New" w:hAnsi="Courier New" w:cs="Courier New"/>
    </w:rPr>
  </w:style>
  <w:style w:type="character" w:customStyle="1" w:styleId="WW8Num13z2">
    <w:name w:val="WW8Num13z2"/>
    <w:rsid w:val="00AD65BF"/>
    <w:rPr>
      <w:rFonts w:ascii="Wingdings" w:hAnsi="Wingdings" w:cs="Wingdings"/>
    </w:rPr>
  </w:style>
  <w:style w:type="character" w:customStyle="1" w:styleId="WW8Num14z1">
    <w:name w:val="WW8Num14z1"/>
    <w:rsid w:val="00AD65BF"/>
    <w:rPr>
      <w:rFonts w:ascii="Courier New" w:hAnsi="Courier New" w:cs="Courier New"/>
    </w:rPr>
  </w:style>
  <w:style w:type="character" w:customStyle="1" w:styleId="WW8Num14z2">
    <w:name w:val="WW8Num14z2"/>
    <w:rsid w:val="00AD65BF"/>
    <w:rPr>
      <w:rFonts w:ascii="Wingdings" w:hAnsi="Wingdings" w:cs="Wingdings"/>
    </w:rPr>
  </w:style>
  <w:style w:type="character" w:customStyle="1" w:styleId="WW8Num15z1">
    <w:name w:val="WW8Num15z1"/>
    <w:rsid w:val="00AD65BF"/>
    <w:rPr>
      <w:rFonts w:ascii="Courier New" w:hAnsi="Courier New" w:cs="Courier New"/>
    </w:rPr>
  </w:style>
  <w:style w:type="character" w:customStyle="1" w:styleId="WW8Num15z2">
    <w:name w:val="WW8Num15z2"/>
    <w:rsid w:val="00AD65BF"/>
    <w:rPr>
      <w:rFonts w:ascii="Wingdings" w:hAnsi="Wingdings" w:cs="Wingdings"/>
    </w:rPr>
  </w:style>
  <w:style w:type="character" w:customStyle="1" w:styleId="WW8Num16z1">
    <w:name w:val="WW8Num16z1"/>
    <w:rsid w:val="00AD65BF"/>
    <w:rPr>
      <w:rFonts w:ascii="Courier New" w:hAnsi="Courier New" w:cs="Courier New"/>
    </w:rPr>
  </w:style>
  <w:style w:type="character" w:customStyle="1" w:styleId="WW8Num16z2">
    <w:name w:val="WW8Num16z2"/>
    <w:rsid w:val="00AD65BF"/>
    <w:rPr>
      <w:rFonts w:ascii="Wingdings" w:hAnsi="Wingdings" w:cs="Wingdings"/>
    </w:rPr>
  </w:style>
  <w:style w:type="character" w:customStyle="1" w:styleId="WW8Num17z1">
    <w:name w:val="WW8Num17z1"/>
    <w:rsid w:val="00AD65BF"/>
    <w:rPr>
      <w:rFonts w:ascii="Courier New" w:hAnsi="Courier New" w:cs="Courier New"/>
    </w:rPr>
  </w:style>
  <w:style w:type="character" w:customStyle="1" w:styleId="WW8Num17z2">
    <w:name w:val="WW8Num17z2"/>
    <w:rsid w:val="00AD65BF"/>
    <w:rPr>
      <w:rFonts w:ascii="Wingdings" w:hAnsi="Wingdings" w:cs="Wingdings"/>
    </w:rPr>
  </w:style>
  <w:style w:type="character" w:customStyle="1" w:styleId="WW8Num18z1">
    <w:name w:val="WW8Num18z1"/>
    <w:rsid w:val="00AD65BF"/>
    <w:rPr>
      <w:rFonts w:ascii="Courier New" w:hAnsi="Courier New" w:cs="Courier New"/>
    </w:rPr>
  </w:style>
  <w:style w:type="character" w:customStyle="1" w:styleId="WW8Num18z2">
    <w:name w:val="WW8Num18z2"/>
    <w:rsid w:val="00AD65BF"/>
    <w:rPr>
      <w:rFonts w:ascii="Wingdings" w:hAnsi="Wingdings" w:cs="Wingdings"/>
    </w:rPr>
  </w:style>
  <w:style w:type="character" w:customStyle="1" w:styleId="WW8Num19z1">
    <w:name w:val="WW8Num19z1"/>
    <w:rsid w:val="00AD65BF"/>
    <w:rPr>
      <w:rFonts w:ascii="Courier New" w:hAnsi="Courier New" w:cs="Courier New"/>
    </w:rPr>
  </w:style>
  <w:style w:type="character" w:customStyle="1" w:styleId="WW8Num19z2">
    <w:name w:val="WW8Num19z2"/>
    <w:rsid w:val="00AD65BF"/>
    <w:rPr>
      <w:rFonts w:ascii="Wingdings" w:hAnsi="Wingdings" w:cs="Wingdings"/>
    </w:rPr>
  </w:style>
  <w:style w:type="character" w:customStyle="1" w:styleId="WW8Num21z1">
    <w:name w:val="WW8Num21z1"/>
    <w:rsid w:val="00AD65BF"/>
  </w:style>
  <w:style w:type="character" w:customStyle="1" w:styleId="WW8Num21z2">
    <w:name w:val="WW8Num21z2"/>
    <w:rsid w:val="00AD65BF"/>
  </w:style>
  <w:style w:type="character" w:customStyle="1" w:styleId="WW8Num21z3">
    <w:name w:val="WW8Num21z3"/>
    <w:rsid w:val="00AD65BF"/>
  </w:style>
  <w:style w:type="character" w:customStyle="1" w:styleId="WW8Num21z4">
    <w:name w:val="WW8Num21z4"/>
    <w:rsid w:val="00AD65BF"/>
  </w:style>
  <w:style w:type="character" w:customStyle="1" w:styleId="WW8Num21z5">
    <w:name w:val="WW8Num21z5"/>
    <w:rsid w:val="00AD65BF"/>
  </w:style>
  <w:style w:type="character" w:customStyle="1" w:styleId="WW8Num21z6">
    <w:name w:val="WW8Num21z6"/>
    <w:rsid w:val="00AD65BF"/>
  </w:style>
  <w:style w:type="character" w:customStyle="1" w:styleId="WW8Num21z7">
    <w:name w:val="WW8Num21z7"/>
    <w:rsid w:val="00AD65BF"/>
  </w:style>
  <w:style w:type="character" w:customStyle="1" w:styleId="WW8Num21z8">
    <w:name w:val="WW8Num21z8"/>
    <w:rsid w:val="00AD65BF"/>
  </w:style>
  <w:style w:type="character" w:customStyle="1" w:styleId="WW8Num22z1">
    <w:name w:val="WW8Num22z1"/>
    <w:rsid w:val="00AD65BF"/>
    <w:rPr>
      <w:rFonts w:ascii="Courier New" w:hAnsi="Courier New" w:cs="Courier New"/>
    </w:rPr>
  </w:style>
  <w:style w:type="character" w:customStyle="1" w:styleId="WW8Num22z2">
    <w:name w:val="WW8Num22z2"/>
    <w:rsid w:val="00AD65BF"/>
    <w:rPr>
      <w:rFonts w:ascii="Wingdings" w:hAnsi="Wingdings" w:cs="Wingdings"/>
    </w:rPr>
  </w:style>
  <w:style w:type="character" w:customStyle="1" w:styleId="WW8Num23z1">
    <w:name w:val="WW8Num23z1"/>
    <w:rsid w:val="00AD65BF"/>
    <w:rPr>
      <w:rFonts w:ascii="Courier New" w:hAnsi="Courier New" w:cs="Courier New"/>
    </w:rPr>
  </w:style>
  <w:style w:type="character" w:customStyle="1" w:styleId="WW8Num23z2">
    <w:name w:val="WW8Num23z2"/>
    <w:rsid w:val="00AD65BF"/>
    <w:rPr>
      <w:rFonts w:ascii="Wingdings" w:hAnsi="Wingdings" w:cs="Wingdings"/>
    </w:rPr>
  </w:style>
  <w:style w:type="character" w:customStyle="1" w:styleId="WW8Num24z1">
    <w:name w:val="WW8Num24z1"/>
    <w:rsid w:val="00AD65BF"/>
    <w:rPr>
      <w:rFonts w:ascii="Courier New" w:hAnsi="Courier New" w:cs="Courier New"/>
    </w:rPr>
  </w:style>
  <w:style w:type="character" w:customStyle="1" w:styleId="WW8Num24z2">
    <w:name w:val="WW8Num24z2"/>
    <w:rsid w:val="00AD65BF"/>
    <w:rPr>
      <w:rFonts w:ascii="Wingdings" w:hAnsi="Wingdings" w:cs="Wingdings"/>
    </w:rPr>
  </w:style>
  <w:style w:type="character" w:customStyle="1" w:styleId="WW8Num25z1">
    <w:name w:val="WW8Num25z1"/>
    <w:rsid w:val="00AD65BF"/>
    <w:rPr>
      <w:rFonts w:ascii="Courier New" w:hAnsi="Courier New" w:cs="Courier New"/>
    </w:rPr>
  </w:style>
  <w:style w:type="character" w:customStyle="1" w:styleId="WW8Num25z2">
    <w:name w:val="WW8Num25z2"/>
    <w:rsid w:val="00AD65BF"/>
    <w:rPr>
      <w:rFonts w:ascii="Wingdings" w:hAnsi="Wingdings" w:cs="Wingdings"/>
    </w:rPr>
  </w:style>
  <w:style w:type="character" w:customStyle="1" w:styleId="WW8Num26z1">
    <w:name w:val="WW8Num26z1"/>
    <w:rsid w:val="00AD65BF"/>
    <w:rPr>
      <w:rFonts w:ascii="Verdana" w:hAnsi="Verdana" w:cs="Verdana"/>
    </w:rPr>
  </w:style>
  <w:style w:type="character" w:customStyle="1" w:styleId="WW8Num26z2">
    <w:name w:val="WW8Num26z2"/>
    <w:rsid w:val="00AD65BF"/>
  </w:style>
  <w:style w:type="character" w:customStyle="1" w:styleId="WW8Num26z3">
    <w:name w:val="WW8Num26z3"/>
    <w:rsid w:val="00AD65BF"/>
  </w:style>
  <w:style w:type="character" w:customStyle="1" w:styleId="WW8Num26z4">
    <w:name w:val="WW8Num26z4"/>
    <w:rsid w:val="00AD65BF"/>
  </w:style>
  <w:style w:type="character" w:customStyle="1" w:styleId="WW8Num26z5">
    <w:name w:val="WW8Num26z5"/>
    <w:rsid w:val="00AD65BF"/>
  </w:style>
  <w:style w:type="character" w:customStyle="1" w:styleId="WW8Num26z6">
    <w:name w:val="WW8Num26z6"/>
    <w:rsid w:val="00AD65BF"/>
  </w:style>
  <w:style w:type="character" w:customStyle="1" w:styleId="WW8Num26z7">
    <w:name w:val="WW8Num26z7"/>
    <w:rsid w:val="00AD65BF"/>
  </w:style>
  <w:style w:type="character" w:customStyle="1" w:styleId="WW8Num26z8">
    <w:name w:val="WW8Num26z8"/>
    <w:rsid w:val="00AD65BF"/>
  </w:style>
  <w:style w:type="character" w:customStyle="1" w:styleId="WW8Num27z1">
    <w:name w:val="WW8Num27z1"/>
    <w:rsid w:val="00AD65BF"/>
    <w:rPr>
      <w:rFonts w:ascii="Courier New" w:hAnsi="Courier New" w:cs="Courier New"/>
    </w:rPr>
  </w:style>
  <w:style w:type="character" w:customStyle="1" w:styleId="WW8Num27z2">
    <w:name w:val="WW8Num27z2"/>
    <w:rsid w:val="00AD65BF"/>
    <w:rPr>
      <w:rFonts w:ascii="Wingdings" w:hAnsi="Wingdings" w:cs="Wingdings"/>
    </w:rPr>
  </w:style>
  <w:style w:type="character" w:customStyle="1" w:styleId="WW8Num28z1">
    <w:name w:val="WW8Num28z1"/>
    <w:rsid w:val="00AD65BF"/>
    <w:rPr>
      <w:rFonts w:ascii="Courier New" w:hAnsi="Courier New" w:cs="Courier New"/>
    </w:rPr>
  </w:style>
  <w:style w:type="character" w:customStyle="1" w:styleId="WW8Num28z2">
    <w:name w:val="WW8Num28z2"/>
    <w:rsid w:val="00AD65BF"/>
    <w:rPr>
      <w:rFonts w:ascii="Wingdings" w:hAnsi="Wingdings" w:cs="Wingdings"/>
    </w:rPr>
  </w:style>
  <w:style w:type="character" w:customStyle="1" w:styleId="WW8Num29z1">
    <w:name w:val="WW8Num29z1"/>
    <w:rsid w:val="00AD65BF"/>
    <w:rPr>
      <w:rFonts w:ascii="Courier New" w:hAnsi="Courier New" w:cs="Courier New"/>
    </w:rPr>
  </w:style>
  <w:style w:type="character" w:customStyle="1" w:styleId="WW8Num29z2">
    <w:name w:val="WW8Num29z2"/>
    <w:rsid w:val="00AD65BF"/>
    <w:rPr>
      <w:rFonts w:ascii="Wingdings" w:hAnsi="Wingdings" w:cs="Wingdings"/>
    </w:rPr>
  </w:style>
  <w:style w:type="character" w:customStyle="1" w:styleId="WW8Num30z1">
    <w:name w:val="WW8Num30z1"/>
    <w:rsid w:val="00AD65BF"/>
    <w:rPr>
      <w:rFonts w:ascii="Courier New" w:hAnsi="Courier New" w:cs="Courier New"/>
    </w:rPr>
  </w:style>
  <w:style w:type="character" w:customStyle="1" w:styleId="WW8Num30z2">
    <w:name w:val="WW8Num30z2"/>
    <w:rsid w:val="00AD65BF"/>
    <w:rPr>
      <w:rFonts w:ascii="Wingdings" w:hAnsi="Wingdings" w:cs="Wingdings"/>
    </w:rPr>
  </w:style>
  <w:style w:type="character" w:customStyle="1" w:styleId="WW8Num31z2">
    <w:name w:val="WW8Num31z2"/>
    <w:rsid w:val="00AD65BF"/>
    <w:rPr>
      <w:rFonts w:ascii="Wingdings" w:hAnsi="Wingdings" w:cs="Wingdings"/>
    </w:rPr>
  </w:style>
  <w:style w:type="character" w:customStyle="1" w:styleId="WW8Num33z1">
    <w:name w:val="WW8Num33z1"/>
    <w:rsid w:val="00AD65BF"/>
    <w:rPr>
      <w:rFonts w:ascii="Courier New" w:hAnsi="Courier New" w:cs="Courier New"/>
    </w:rPr>
  </w:style>
  <w:style w:type="character" w:customStyle="1" w:styleId="WW8Num33z2">
    <w:name w:val="WW8Num33z2"/>
    <w:rsid w:val="00AD65BF"/>
    <w:rPr>
      <w:rFonts w:ascii="Wingdings" w:hAnsi="Wingdings" w:cs="Wingdings"/>
    </w:rPr>
  </w:style>
  <w:style w:type="character" w:customStyle="1" w:styleId="WW8Num34z1">
    <w:name w:val="WW8Num34z1"/>
    <w:rsid w:val="00AD65BF"/>
  </w:style>
  <w:style w:type="character" w:customStyle="1" w:styleId="WW8Num34z2">
    <w:name w:val="WW8Num34z2"/>
    <w:rsid w:val="00AD65BF"/>
  </w:style>
  <w:style w:type="character" w:customStyle="1" w:styleId="WW8Num34z3">
    <w:name w:val="WW8Num34z3"/>
    <w:rsid w:val="00AD65BF"/>
  </w:style>
  <w:style w:type="character" w:customStyle="1" w:styleId="WW8Num34z4">
    <w:name w:val="WW8Num34z4"/>
    <w:rsid w:val="00AD65BF"/>
  </w:style>
  <w:style w:type="character" w:customStyle="1" w:styleId="WW8Num34z5">
    <w:name w:val="WW8Num34z5"/>
    <w:rsid w:val="00AD65BF"/>
  </w:style>
  <w:style w:type="character" w:customStyle="1" w:styleId="WW8Num34z6">
    <w:name w:val="WW8Num34z6"/>
    <w:rsid w:val="00AD65BF"/>
  </w:style>
  <w:style w:type="character" w:customStyle="1" w:styleId="WW8Num34z7">
    <w:name w:val="WW8Num34z7"/>
    <w:rsid w:val="00AD65BF"/>
  </w:style>
  <w:style w:type="character" w:customStyle="1" w:styleId="WW8Num34z8">
    <w:name w:val="WW8Num34z8"/>
    <w:rsid w:val="00AD65BF"/>
  </w:style>
  <w:style w:type="character" w:customStyle="1" w:styleId="WW8Num35z0">
    <w:name w:val="WW8Num35z0"/>
    <w:rsid w:val="00AD65BF"/>
    <w:rPr>
      <w:rFonts w:ascii="Symbol" w:hAnsi="Symbol" w:cs="Symbol"/>
      <w:vanish/>
      <w:color w:val="FF0000"/>
    </w:rPr>
  </w:style>
  <w:style w:type="character" w:customStyle="1" w:styleId="WW8Num35z1">
    <w:name w:val="WW8Num35z1"/>
    <w:rsid w:val="00AD65BF"/>
    <w:rPr>
      <w:rFonts w:ascii="Courier New" w:hAnsi="Courier New" w:cs="Courier New"/>
    </w:rPr>
  </w:style>
  <w:style w:type="character" w:customStyle="1" w:styleId="WW8Num35z2">
    <w:name w:val="WW8Num35z2"/>
    <w:rsid w:val="00AD65BF"/>
    <w:rPr>
      <w:rFonts w:ascii="Wingdings" w:hAnsi="Wingdings" w:cs="Wingdings"/>
    </w:rPr>
  </w:style>
  <w:style w:type="character" w:customStyle="1" w:styleId="WW8Num36z0">
    <w:name w:val="WW8Num36z0"/>
    <w:rsid w:val="00AD65BF"/>
    <w:rPr>
      <w:rFonts w:ascii="Symbol" w:hAnsi="Symbol" w:cs="Symbol"/>
    </w:rPr>
  </w:style>
  <w:style w:type="character" w:customStyle="1" w:styleId="WW8Num36z1">
    <w:name w:val="WW8Num36z1"/>
    <w:rsid w:val="00AD65BF"/>
    <w:rPr>
      <w:rFonts w:ascii="Courier New" w:hAnsi="Courier New" w:cs="Courier New"/>
    </w:rPr>
  </w:style>
  <w:style w:type="character" w:customStyle="1" w:styleId="WW8Num36z2">
    <w:name w:val="WW8Num36z2"/>
    <w:rsid w:val="00AD65BF"/>
    <w:rPr>
      <w:rFonts w:ascii="Wingdings" w:hAnsi="Wingdings" w:cs="Wingdings"/>
    </w:rPr>
  </w:style>
  <w:style w:type="character" w:customStyle="1" w:styleId="WW8Num37z0">
    <w:name w:val="WW8Num37z0"/>
    <w:rsid w:val="00AD65BF"/>
  </w:style>
  <w:style w:type="character" w:customStyle="1" w:styleId="WW8Num37z1">
    <w:name w:val="WW8Num37z1"/>
    <w:rsid w:val="00AD65BF"/>
  </w:style>
  <w:style w:type="character" w:customStyle="1" w:styleId="WW8Num37z2">
    <w:name w:val="WW8Num37z2"/>
    <w:rsid w:val="00AD65BF"/>
  </w:style>
  <w:style w:type="character" w:customStyle="1" w:styleId="WW8Num37z3">
    <w:name w:val="WW8Num37z3"/>
    <w:rsid w:val="00AD65BF"/>
  </w:style>
  <w:style w:type="character" w:customStyle="1" w:styleId="WW8Num37z4">
    <w:name w:val="WW8Num37z4"/>
    <w:rsid w:val="00AD65BF"/>
  </w:style>
  <w:style w:type="character" w:customStyle="1" w:styleId="WW8Num37z5">
    <w:name w:val="WW8Num37z5"/>
    <w:rsid w:val="00AD65BF"/>
  </w:style>
  <w:style w:type="character" w:customStyle="1" w:styleId="WW8Num37z6">
    <w:name w:val="WW8Num37z6"/>
    <w:rsid w:val="00AD65BF"/>
  </w:style>
  <w:style w:type="character" w:customStyle="1" w:styleId="WW8Num37z7">
    <w:name w:val="WW8Num37z7"/>
    <w:rsid w:val="00AD65BF"/>
  </w:style>
  <w:style w:type="character" w:customStyle="1" w:styleId="WW8Num37z8">
    <w:name w:val="WW8Num37z8"/>
    <w:rsid w:val="00AD65BF"/>
  </w:style>
  <w:style w:type="character" w:customStyle="1" w:styleId="WW8Num38z0">
    <w:name w:val="WW8Num38z0"/>
    <w:rsid w:val="00AD65BF"/>
    <w:rPr>
      <w:rFonts w:ascii="Arial" w:hAnsi="Arial" w:cs="Arial"/>
      <w:b/>
      <w:i w:val="0"/>
      <w:sz w:val="17"/>
    </w:rPr>
  </w:style>
  <w:style w:type="character" w:customStyle="1" w:styleId="WW8Num38z1">
    <w:name w:val="WW8Num38z1"/>
    <w:rsid w:val="00AD65BF"/>
    <w:rPr>
      <w:rFonts w:ascii="Arial" w:hAnsi="Arial" w:cs="Arial"/>
      <w:b w:val="0"/>
      <w:i w:val="0"/>
      <w:sz w:val="17"/>
    </w:rPr>
  </w:style>
  <w:style w:type="character" w:customStyle="1" w:styleId="WW8Num38z3">
    <w:name w:val="WW8Num38z3"/>
    <w:rsid w:val="00AD65BF"/>
  </w:style>
  <w:style w:type="character" w:customStyle="1" w:styleId="WW8Num38z4">
    <w:name w:val="WW8Num38z4"/>
    <w:rsid w:val="00AD65BF"/>
  </w:style>
  <w:style w:type="character" w:customStyle="1" w:styleId="WW8Num38z5">
    <w:name w:val="WW8Num38z5"/>
    <w:rsid w:val="00AD65BF"/>
  </w:style>
  <w:style w:type="character" w:customStyle="1" w:styleId="WW8Num38z6">
    <w:name w:val="WW8Num38z6"/>
    <w:rsid w:val="00AD65BF"/>
  </w:style>
  <w:style w:type="character" w:customStyle="1" w:styleId="WW8Num38z7">
    <w:name w:val="WW8Num38z7"/>
    <w:rsid w:val="00AD65BF"/>
  </w:style>
  <w:style w:type="character" w:customStyle="1" w:styleId="WW8Num38z8">
    <w:name w:val="WW8Num38z8"/>
    <w:rsid w:val="00AD65BF"/>
  </w:style>
  <w:style w:type="character" w:customStyle="1" w:styleId="WW8Num39z0">
    <w:name w:val="WW8Num39z0"/>
    <w:rsid w:val="00AD65BF"/>
    <w:rPr>
      <w:rFonts w:ascii="Symbol" w:hAnsi="Symbol" w:cs="Symbol"/>
    </w:rPr>
  </w:style>
  <w:style w:type="character" w:customStyle="1" w:styleId="WW8Num39z1">
    <w:name w:val="WW8Num39z1"/>
    <w:rsid w:val="00AD65BF"/>
    <w:rPr>
      <w:rFonts w:ascii="Courier New" w:hAnsi="Courier New" w:cs="Courier New"/>
    </w:rPr>
  </w:style>
  <w:style w:type="character" w:customStyle="1" w:styleId="WW8Num39z2">
    <w:name w:val="WW8Num39z2"/>
    <w:rsid w:val="00AD65BF"/>
    <w:rPr>
      <w:rFonts w:ascii="Wingdings" w:hAnsi="Wingdings" w:cs="Wingdings"/>
    </w:rPr>
  </w:style>
  <w:style w:type="character" w:customStyle="1" w:styleId="WW8Num40z0">
    <w:name w:val="WW8Num40z0"/>
    <w:rsid w:val="00AD65BF"/>
  </w:style>
  <w:style w:type="character" w:customStyle="1" w:styleId="WW8Num40z1">
    <w:name w:val="WW8Num40z1"/>
    <w:rsid w:val="00AD65BF"/>
  </w:style>
  <w:style w:type="character" w:customStyle="1" w:styleId="WW8Num40z2">
    <w:name w:val="WW8Num40z2"/>
    <w:rsid w:val="00AD65BF"/>
  </w:style>
  <w:style w:type="character" w:customStyle="1" w:styleId="WW8Num40z3">
    <w:name w:val="WW8Num40z3"/>
    <w:rsid w:val="00AD65BF"/>
  </w:style>
  <w:style w:type="character" w:customStyle="1" w:styleId="WW8Num40z4">
    <w:name w:val="WW8Num40z4"/>
    <w:rsid w:val="00AD65BF"/>
  </w:style>
  <w:style w:type="character" w:customStyle="1" w:styleId="WW8Num40z5">
    <w:name w:val="WW8Num40z5"/>
    <w:rsid w:val="00AD65BF"/>
  </w:style>
  <w:style w:type="character" w:customStyle="1" w:styleId="WW8Num40z6">
    <w:name w:val="WW8Num40z6"/>
    <w:rsid w:val="00AD65BF"/>
  </w:style>
  <w:style w:type="character" w:customStyle="1" w:styleId="WW8Num40z7">
    <w:name w:val="WW8Num40z7"/>
    <w:rsid w:val="00AD65BF"/>
  </w:style>
  <w:style w:type="character" w:customStyle="1" w:styleId="WW8Num40z8">
    <w:name w:val="WW8Num40z8"/>
    <w:rsid w:val="00AD65BF"/>
  </w:style>
  <w:style w:type="character" w:customStyle="1" w:styleId="WW8Num41z0">
    <w:name w:val="WW8Num41z0"/>
    <w:rsid w:val="00AD65BF"/>
    <w:rPr>
      <w:rFonts w:ascii="Symbol" w:hAnsi="Symbol" w:cs="Symbol"/>
      <w:vanish/>
      <w:color w:val="FF0000"/>
    </w:rPr>
  </w:style>
  <w:style w:type="character" w:customStyle="1" w:styleId="WW8Num41z1">
    <w:name w:val="WW8Num41z1"/>
    <w:rsid w:val="00AD65BF"/>
    <w:rPr>
      <w:rFonts w:ascii="Courier New" w:hAnsi="Courier New" w:cs="Courier New"/>
    </w:rPr>
  </w:style>
  <w:style w:type="character" w:customStyle="1" w:styleId="WW8Num41z2">
    <w:name w:val="WW8Num41z2"/>
    <w:rsid w:val="00AD65BF"/>
    <w:rPr>
      <w:rFonts w:ascii="Wingdings" w:hAnsi="Wingdings" w:cs="Wingdings"/>
    </w:rPr>
  </w:style>
  <w:style w:type="character" w:customStyle="1" w:styleId="WW8Num42z0">
    <w:name w:val="WW8Num42z0"/>
    <w:rsid w:val="00AD65BF"/>
  </w:style>
  <w:style w:type="character" w:customStyle="1" w:styleId="WW8Num42z1">
    <w:name w:val="WW8Num42z1"/>
    <w:rsid w:val="00AD65BF"/>
  </w:style>
  <w:style w:type="character" w:customStyle="1" w:styleId="WW8Num42z2">
    <w:name w:val="WW8Num42z2"/>
    <w:rsid w:val="00AD65BF"/>
  </w:style>
  <w:style w:type="character" w:customStyle="1" w:styleId="WW8Num42z3">
    <w:name w:val="WW8Num42z3"/>
    <w:rsid w:val="00AD65BF"/>
  </w:style>
  <w:style w:type="character" w:customStyle="1" w:styleId="WW8Num42z4">
    <w:name w:val="WW8Num42z4"/>
    <w:rsid w:val="00AD65BF"/>
  </w:style>
  <w:style w:type="character" w:customStyle="1" w:styleId="WW8Num42z5">
    <w:name w:val="WW8Num42z5"/>
    <w:rsid w:val="00AD65BF"/>
  </w:style>
  <w:style w:type="character" w:customStyle="1" w:styleId="WW8Num42z6">
    <w:name w:val="WW8Num42z6"/>
    <w:rsid w:val="00AD65BF"/>
  </w:style>
  <w:style w:type="character" w:customStyle="1" w:styleId="WW8Num42z7">
    <w:name w:val="WW8Num42z7"/>
    <w:rsid w:val="00AD65BF"/>
  </w:style>
  <w:style w:type="character" w:customStyle="1" w:styleId="WW8Num42z8">
    <w:name w:val="WW8Num42z8"/>
    <w:rsid w:val="00AD65BF"/>
  </w:style>
  <w:style w:type="character" w:customStyle="1" w:styleId="WW8Num43z0">
    <w:name w:val="WW8Num43z0"/>
    <w:rsid w:val="00AD65BF"/>
    <w:rPr>
      <w:rFonts w:ascii="Symbol" w:hAnsi="Symbol" w:cs="Symbol"/>
    </w:rPr>
  </w:style>
  <w:style w:type="character" w:customStyle="1" w:styleId="WW8Num43z1">
    <w:name w:val="WW8Num43z1"/>
    <w:rsid w:val="00AD65BF"/>
    <w:rPr>
      <w:rFonts w:ascii="Courier New" w:hAnsi="Courier New" w:cs="Courier New"/>
    </w:rPr>
  </w:style>
  <w:style w:type="character" w:customStyle="1" w:styleId="WW8Num43z2">
    <w:name w:val="WW8Num43z2"/>
    <w:rsid w:val="00AD65BF"/>
    <w:rPr>
      <w:rFonts w:ascii="Wingdings" w:hAnsi="Wingdings" w:cs="Wingdings"/>
    </w:rPr>
  </w:style>
  <w:style w:type="character" w:customStyle="1" w:styleId="WW8Num44z0">
    <w:name w:val="WW8Num44z0"/>
    <w:rsid w:val="00AD65BF"/>
    <w:rPr>
      <w:rFonts w:ascii="Symbol" w:hAnsi="Symbol" w:cs="Symbol"/>
      <w:vanish/>
      <w:color w:val="FF0000"/>
    </w:rPr>
  </w:style>
  <w:style w:type="character" w:customStyle="1" w:styleId="WW8Num44z1">
    <w:name w:val="WW8Num44z1"/>
    <w:rsid w:val="00AD65BF"/>
    <w:rPr>
      <w:rFonts w:ascii="Courier New" w:hAnsi="Courier New" w:cs="Courier New"/>
    </w:rPr>
  </w:style>
  <w:style w:type="character" w:customStyle="1" w:styleId="WW8Num44z2">
    <w:name w:val="WW8Num44z2"/>
    <w:rsid w:val="00AD65BF"/>
    <w:rPr>
      <w:rFonts w:ascii="Wingdings" w:hAnsi="Wingdings" w:cs="Wingdings"/>
    </w:rPr>
  </w:style>
  <w:style w:type="character" w:customStyle="1" w:styleId="Standaardalinea-lettertype1">
    <w:name w:val="Standaardalinea-lettertype1"/>
    <w:rsid w:val="00AD65BF"/>
  </w:style>
  <w:style w:type="character" w:customStyle="1" w:styleId="Verwijzingopmerking1">
    <w:name w:val="Verwijzing opmerking1"/>
    <w:rsid w:val="00AD65BF"/>
    <w:rPr>
      <w:sz w:val="16"/>
      <w:szCs w:val="16"/>
    </w:rPr>
  </w:style>
  <w:style w:type="character" w:styleId="Paginanummer">
    <w:name w:val="page number"/>
    <w:basedOn w:val="Standaardalinea-lettertype1"/>
    <w:rsid w:val="00AD65BF"/>
  </w:style>
  <w:style w:type="character" w:customStyle="1" w:styleId="Voetnoottekens">
    <w:name w:val="Voetnoottekens"/>
    <w:rsid w:val="00AD65BF"/>
    <w:rPr>
      <w:vertAlign w:val="superscript"/>
    </w:rPr>
  </w:style>
  <w:style w:type="character" w:styleId="Hyperlink">
    <w:name w:val="Hyperlink"/>
    <w:uiPriority w:val="99"/>
    <w:rsid w:val="00AD65BF"/>
    <w:rPr>
      <w:color w:val="0000FF"/>
      <w:u w:val="single"/>
    </w:rPr>
  </w:style>
  <w:style w:type="character" w:customStyle="1" w:styleId="PlattetekstChar">
    <w:name w:val="Platte tekst Char"/>
    <w:rsid w:val="00AD65BF"/>
    <w:rPr>
      <w:rFonts w:ascii="Verdana" w:hAnsi="Verdana" w:cs="Verdana"/>
      <w:sz w:val="18"/>
      <w:szCs w:val="18"/>
      <w:lang w:val="nl-NL" w:bidi="ar-SA"/>
    </w:rPr>
  </w:style>
  <w:style w:type="character" w:customStyle="1" w:styleId="BovenkantformulierChar">
    <w:name w:val="Bovenkant formulier Char"/>
    <w:rsid w:val="00AD65BF"/>
    <w:rPr>
      <w:rFonts w:ascii="Arial" w:hAnsi="Arial" w:cs="Arial"/>
      <w:vanish/>
      <w:sz w:val="16"/>
      <w:szCs w:val="16"/>
    </w:rPr>
  </w:style>
  <w:style w:type="character" w:customStyle="1" w:styleId="OnderkantformulierChar">
    <w:name w:val="Onderkant formulier Char"/>
    <w:rsid w:val="00AD65BF"/>
    <w:rPr>
      <w:rFonts w:ascii="Arial" w:hAnsi="Arial" w:cs="Arial"/>
      <w:vanish/>
      <w:sz w:val="16"/>
      <w:szCs w:val="16"/>
    </w:rPr>
  </w:style>
  <w:style w:type="character" w:customStyle="1" w:styleId="DefaultChar">
    <w:name w:val="Default Char"/>
    <w:rsid w:val="00AD65BF"/>
    <w:rPr>
      <w:rFonts w:ascii="Arial" w:hAnsi="Arial" w:cs="Arial"/>
      <w:color w:val="000000"/>
      <w:sz w:val="24"/>
      <w:szCs w:val="24"/>
      <w:lang w:val="nl-NL" w:bidi="ar-SA"/>
    </w:rPr>
  </w:style>
  <w:style w:type="character" w:customStyle="1" w:styleId="BasistekstVeiligheidsregioNHNChar">
    <w:name w:val="Basistekst Veiligheidsregio NHN Char"/>
    <w:rsid w:val="00AD65BF"/>
    <w:rPr>
      <w:rFonts w:ascii="Arial" w:hAnsi="Arial" w:cs="Arial"/>
      <w:sz w:val="22"/>
      <w:lang w:val="nl-NL" w:bidi="ar-SA"/>
    </w:rPr>
  </w:style>
  <w:style w:type="character" w:customStyle="1" w:styleId="Kop1Char">
    <w:name w:val="Kop 1 Char"/>
    <w:rsid w:val="00AD65BF"/>
    <w:rPr>
      <w:rFonts w:ascii="Arial" w:hAnsi="Arial" w:cs="Arial"/>
      <w:b/>
      <w:bCs/>
      <w:kern w:val="1"/>
      <w:sz w:val="24"/>
      <w:szCs w:val="32"/>
      <w:lang w:val="nl-NL" w:bidi="ar-SA"/>
    </w:rPr>
  </w:style>
  <w:style w:type="character" w:customStyle="1" w:styleId="Voetnootmarkering1">
    <w:name w:val="Voetnootmarkering1"/>
    <w:rsid w:val="00AD65BF"/>
    <w:rPr>
      <w:vertAlign w:val="superscript"/>
    </w:rPr>
  </w:style>
  <w:style w:type="character" w:customStyle="1" w:styleId="Eindnoottekens">
    <w:name w:val="Eindnoottekens"/>
    <w:rsid w:val="00AD65BF"/>
    <w:rPr>
      <w:vertAlign w:val="superscript"/>
    </w:rPr>
  </w:style>
  <w:style w:type="character" w:customStyle="1" w:styleId="WW-Eindnoottekens">
    <w:name w:val="WW-Eindnoottekens"/>
    <w:rsid w:val="00AD65BF"/>
  </w:style>
  <w:style w:type="character" w:styleId="Voetnootmarkering">
    <w:name w:val="footnote reference"/>
    <w:rsid w:val="00AD65BF"/>
    <w:rPr>
      <w:vertAlign w:val="superscript"/>
    </w:rPr>
  </w:style>
  <w:style w:type="character" w:styleId="Eindnootmarkering">
    <w:name w:val="endnote reference"/>
    <w:rsid w:val="00AD65BF"/>
    <w:rPr>
      <w:vertAlign w:val="superscript"/>
    </w:rPr>
  </w:style>
  <w:style w:type="paragraph" w:customStyle="1" w:styleId="Kop">
    <w:name w:val="Kop"/>
    <w:basedOn w:val="Standaard"/>
    <w:next w:val="Plattetekst"/>
    <w:rsid w:val="00AD65BF"/>
    <w:pPr>
      <w:spacing w:before="240" w:after="60"/>
      <w:jc w:val="center"/>
    </w:pPr>
    <w:rPr>
      <w:rFonts w:cs="Arial"/>
      <w:b/>
      <w:bCs/>
      <w:kern w:val="1"/>
      <w:sz w:val="32"/>
      <w:szCs w:val="32"/>
    </w:rPr>
  </w:style>
  <w:style w:type="paragraph" w:styleId="Plattetekst">
    <w:name w:val="Body Text"/>
    <w:basedOn w:val="Standaard"/>
    <w:link w:val="PlattetekstChar1"/>
    <w:rsid w:val="00505070"/>
    <w:pPr>
      <w:spacing w:after="120"/>
    </w:pPr>
  </w:style>
  <w:style w:type="character" w:customStyle="1" w:styleId="PlattetekstChar1">
    <w:name w:val="Platte tekst Char1"/>
    <w:basedOn w:val="Standaardalinea-lettertype"/>
    <w:link w:val="Plattetekst"/>
    <w:rsid w:val="00505070"/>
    <w:rPr>
      <w:rFonts w:asciiTheme="minorHAnsi" w:hAnsiTheme="minorHAnsi" w:cs="Verdana"/>
      <w:szCs w:val="18"/>
      <w:lang w:eastAsia="zh-CN"/>
    </w:rPr>
  </w:style>
  <w:style w:type="paragraph" w:styleId="Lijst">
    <w:name w:val="List"/>
    <w:basedOn w:val="Standaard"/>
    <w:rsid w:val="00AD65BF"/>
    <w:pPr>
      <w:ind w:left="283" w:hanging="283"/>
    </w:pPr>
  </w:style>
  <w:style w:type="paragraph" w:styleId="Bijschrift">
    <w:name w:val="caption"/>
    <w:basedOn w:val="Standaard"/>
    <w:qFormat/>
    <w:rsid w:val="00AD65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ard"/>
    <w:rsid w:val="00AD65BF"/>
    <w:pPr>
      <w:suppressLineNumbers/>
    </w:pPr>
    <w:rPr>
      <w:rFonts w:cs="Mangal"/>
    </w:rPr>
  </w:style>
  <w:style w:type="paragraph" w:customStyle="1" w:styleId="Tekstopmerking1">
    <w:name w:val="Tekst opmerking1"/>
    <w:basedOn w:val="Standaard"/>
    <w:rsid w:val="00AD65BF"/>
    <w:rPr>
      <w:szCs w:val="20"/>
    </w:rPr>
  </w:style>
  <w:style w:type="paragraph" w:styleId="Tekstopmerking">
    <w:name w:val="annotation text"/>
    <w:basedOn w:val="Standaard"/>
    <w:link w:val="TekstopmerkingChar"/>
    <w:rsid w:val="00AD65BF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AD65BF"/>
    <w:rPr>
      <w:rFonts w:ascii="Arial" w:hAnsi="Arial" w:cs="Verdana"/>
      <w:lang w:eastAsia="zh-CN"/>
    </w:rPr>
  </w:style>
  <w:style w:type="paragraph" w:styleId="Onderwerpvanopmerking">
    <w:name w:val="annotation subject"/>
    <w:basedOn w:val="Tekstopmerking1"/>
    <w:next w:val="Tekstopmerking1"/>
    <w:link w:val="OnderwerpvanopmerkingChar"/>
    <w:rsid w:val="00AD65B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AD65BF"/>
    <w:rPr>
      <w:rFonts w:ascii="Arial" w:hAnsi="Arial" w:cs="Verdana"/>
      <w:b/>
      <w:bCs/>
      <w:lang w:eastAsia="zh-CN"/>
    </w:rPr>
  </w:style>
  <w:style w:type="paragraph" w:styleId="Ballontekst">
    <w:name w:val="Balloon Text"/>
    <w:basedOn w:val="Standaard"/>
    <w:link w:val="BallontekstChar"/>
    <w:rsid w:val="00AD65B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D65BF"/>
    <w:rPr>
      <w:rFonts w:ascii="Tahoma" w:hAnsi="Tahoma" w:cs="Tahoma"/>
      <w:sz w:val="16"/>
      <w:szCs w:val="16"/>
      <w:lang w:eastAsia="zh-CN"/>
    </w:rPr>
  </w:style>
  <w:style w:type="paragraph" w:customStyle="1" w:styleId="Tussenkop">
    <w:name w:val="Tussenkop"/>
    <w:basedOn w:val="Standaard"/>
    <w:next w:val="Standaard"/>
    <w:rsid w:val="00AD65BF"/>
    <w:pPr>
      <w:autoSpaceDE w:val="0"/>
    </w:pPr>
    <w:rPr>
      <w:rFonts w:cs="Arial"/>
      <w:sz w:val="24"/>
      <w:szCs w:val="24"/>
      <w:lang w:val="en-US"/>
    </w:rPr>
  </w:style>
  <w:style w:type="paragraph" w:styleId="Koptekst">
    <w:name w:val="header"/>
    <w:basedOn w:val="Standaard"/>
    <w:link w:val="KoptekstChar"/>
    <w:rsid w:val="00AD65BF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rsid w:val="00AD65BF"/>
    <w:rPr>
      <w:rFonts w:ascii="Arial" w:hAnsi="Arial" w:cs="Verdana"/>
      <w:szCs w:val="18"/>
      <w:lang w:eastAsia="zh-CN"/>
    </w:rPr>
  </w:style>
  <w:style w:type="paragraph" w:styleId="Voettekst">
    <w:name w:val="footer"/>
    <w:basedOn w:val="Standaard"/>
    <w:link w:val="VoettekstChar"/>
    <w:rsid w:val="00AD65BF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rsid w:val="00AD65BF"/>
    <w:rPr>
      <w:rFonts w:ascii="Arial" w:hAnsi="Arial" w:cs="Verdana"/>
      <w:szCs w:val="18"/>
      <w:lang w:eastAsia="zh-CN"/>
    </w:rPr>
  </w:style>
  <w:style w:type="paragraph" w:customStyle="1" w:styleId="Formulierplattetekst">
    <w:name w:val="Formulier platte tekst"/>
    <w:basedOn w:val="Standaard"/>
    <w:rsid w:val="00AD65BF"/>
    <w:pPr>
      <w:spacing w:line="190" w:lineRule="exact"/>
    </w:pPr>
    <w:rPr>
      <w:rFonts w:cs="Arial"/>
      <w:sz w:val="16"/>
      <w:szCs w:val="20"/>
    </w:rPr>
  </w:style>
  <w:style w:type="paragraph" w:styleId="Eindnoottekst">
    <w:name w:val="endnote text"/>
    <w:basedOn w:val="Standaard"/>
    <w:link w:val="EindnoottekstChar"/>
    <w:rsid w:val="00AD65BF"/>
    <w:rPr>
      <w:rFonts w:ascii="Times" w:eastAsia="Times" w:hAnsi="Times" w:cs="Times"/>
      <w:szCs w:val="20"/>
    </w:rPr>
  </w:style>
  <w:style w:type="character" w:customStyle="1" w:styleId="EindnoottekstChar">
    <w:name w:val="Eindnoottekst Char"/>
    <w:basedOn w:val="Standaardalinea-lettertype"/>
    <w:link w:val="Eindnoottekst"/>
    <w:rsid w:val="00AD65BF"/>
    <w:rPr>
      <w:rFonts w:ascii="Times" w:eastAsia="Times" w:hAnsi="Times" w:cs="Times"/>
      <w:lang w:eastAsia="zh-CN"/>
    </w:rPr>
  </w:style>
  <w:style w:type="paragraph" w:styleId="Voetnoottekst">
    <w:name w:val="footnote text"/>
    <w:basedOn w:val="Standaard"/>
    <w:link w:val="VoetnoottekstChar"/>
    <w:rsid w:val="00AD65BF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AD65BF"/>
    <w:rPr>
      <w:rFonts w:ascii="Arial" w:hAnsi="Arial" w:cs="Verdana"/>
      <w:lang w:eastAsia="zh-CN"/>
    </w:rPr>
  </w:style>
  <w:style w:type="paragraph" w:customStyle="1" w:styleId="BulletText1">
    <w:name w:val="Bullet Text 1"/>
    <w:basedOn w:val="Standaard"/>
    <w:rsid w:val="00AD65BF"/>
    <w:pPr>
      <w:tabs>
        <w:tab w:val="num" w:pos="851"/>
      </w:tabs>
      <w:ind w:left="851" w:hanging="851"/>
    </w:pPr>
    <w:rPr>
      <w:rFonts w:cs="Arial"/>
      <w:sz w:val="22"/>
      <w:szCs w:val="20"/>
    </w:rPr>
  </w:style>
  <w:style w:type="paragraph" w:customStyle="1" w:styleId="BasistekstVeiligheidsregioNHN">
    <w:name w:val="Basistekst Veiligheidsregio NHN"/>
    <w:basedOn w:val="Standaard"/>
    <w:rsid w:val="00AD65BF"/>
    <w:pPr>
      <w:spacing w:line="255" w:lineRule="atLeast"/>
    </w:pPr>
    <w:rPr>
      <w:rFonts w:cs="Arial"/>
      <w:sz w:val="22"/>
      <w:szCs w:val="20"/>
    </w:rPr>
  </w:style>
  <w:style w:type="paragraph" w:customStyle="1" w:styleId="Plattetekst31">
    <w:name w:val="Platte tekst 31"/>
    <w:basedOn w:val="Standaard"/>
    <w:rsid w:val="00AD65BF"/>
    <w:rPr>
      <w:rFonts w:cs="Arial"/>
      <w:sz w:val="24"/>
      <w:szCs w:val="20"/>
    </w:rPr>
  </w:style>
  <w:style w:type="paragraph" w:customStyle="1" w:styleId="Default">
    <w:name w:val="Default"/>
    <w:rsid w:val="00AD65BF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Lijstopsomteken23">
    <w:name w:val="Lijst opsom.teken 23"/>
    <w:basedOn w:val="Standaard"/>
    <w:rsid w:val="00AD65BF"/>
    <w:pPr>
      <w:ind w:left="566" w:hanging="283"/>
    </w:pPr>
  </w:style>
  <w:style w:type="paragraph" w:customStyle="1" w:styleId="Lijstopsomteken31">
    <w:name w:val="Lijst opsom.teken 31"/>
    <w:basedOn w:val="Standaard"/>
    <w:rsid w:val="00AD65BF"/>
    <w:pPr>
      <w:ind w:left="849" w:hanging="283"/>
    </w:pPr>
  </w:style>
  <w:style w:type="paragraph" w:customStyle="1" w:styleId="Lijstopsomteken41">
    <w:name w:val="Lijst opsom.teken 41"/>
    <w:basedOn w:val="Standaard"/>
    <w:rsid w:val="00AD65BF"/>
    <w:pPr>
      <w:ind w:left="1132" w:hanging="283"/>
    </w:pPr>
  </w:style>
  <w:style w:type="paragraph" w:customStyle="1" w:styleId="Lijstopsomteken51">
    <w:name w:val="Lijst opsom.teken 51"/>
    <w:basedOn w:val="Standaard"/>
    <w:rsid w:val="00AD65BF"/>
    <w:pPr>
      <w:ind w:left="1415" w:hanging="283"/>
    </w:pPr>
  </w:style>
  <w:style w:type="paragraph" w:customStyle="1" w:styleId="Lijstopsomteken22">
    <w:name w:val="Lijst opsom.teken 22"/>
    <w:basedOn w:val="Standaard"/>
    <w:rsid w:val="00AD65BF"/>
    <w:pPr>
      <w:tabs>
        <w:tab w:val="num" w:pos="851"/>
      </w:tabs>
      <w:ind w:left="851" w:hanging="851"/>
    </w:pPr>
  </w:style>
  <w:style w:type="paragraph" w:styleId="Ondertitel">
    <w:name w:val="Subtitle"/>
    <w:basedOn w:val="Standaard"/>
    <w:next w:val="Plattetekst"/>
    <w:link w:val="OndertitelChar"/>
    <w:qFormat/>
    <w:rsid w:val="00AD65BF"/>
    <w:pPr>
      <w:spacing w:after="60"/>
      <w:jc w:val="center"/>
    </w:pPr>
    <w:rPr>
      <w:rFonts w:cs="Arial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rsid w:val="00AD65BF"/>
    <w:rPr>
      <w:rFonts w:ascii="Arial" w:hAnsi="Arial" w:cs="Arial"/>
      <w:sz w:val="24"/>
      <w:szCs w:val="24"/>
      <w:lang w:eastAsia="zh-CN"/>
    </w:rPr>
  </w:style>
  <w:style w:type="paragraph" w:customStyle="1" w:styleId="Platteteksteersteinspringing1">
    <w:name w:val="Platte tekst eerste inspringing1"/>
    <w:basedOn w:val="Plattetekst"/>
    <w:rsid w:val="00AD65BF"/>
    <w:pPr>
      <w:ind w:firstLine="210"/>
    </w:pPr>
  </w:style>
  <w:style w:type="paragraph" w:styleId="Plattetekstinspringen">
    <w:name w:val="Body Text Indent"/>
    <w:basedOn w:val="Standaard"/>
    <w:link w:val="PlattetekstinspringenChar"/>
    <w:rsid w:val="00AD65BF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AD65BF"/>
    <w:rPr>
      <w:rFonts w:ascii="Arial" w:hAnsi="Arial" w:cs="Verdana"/>
      <w:szCs w:val="18"/>
      <w:lang w:eastAsia="zh-CN"/>
    </w:rPr>
  </w:style>
  <w:style w:type="paragraph" w:customStyle="1" w:styleId="Platteteksteersteinspringing21">
    <w:name w:val="Platte tekst eerste inspringing 21"/>
    <w:basedOn w:val="Plattetekstinspringen"/>
    <w:rsid w:val="00AD65BF"/>
    <w:pPr>
      <w:ind w:firstLine="210"/>
    </w:pPr>
  </w:style>
  <w:style w:type="paragraph" w:styleId="Inhopg1">
    <w:name w:val="toc 1"/>
    <w:basedOn w:val="Standaard"/>
    <w:next w:val="Standaard"/>
    <w:uiPriority w:val="39"/>
    <w:rsid w:val="00505070"/>
    <w:pPr>
      <w:spacing w:before="120" w:after="120"/>
    </w:pPr>
    <w:rPr>
      <w:rFonts w:cs="Times New Roman"/>
      <w:b/>
      <w:bCs/>
      <w:szCs w:val="20"/>
    </w:rPr>
  </w:style>
  <w:style w:type="paragraph" w:styleId="Inhopg2">
    <w:name w:val="toc 2"/>
    <w:basedOn w:val="Standaard"/>
    <w:next w:val="Standaard"/>
    <w:uiPriority w:val="39"/>
    <w:rsid w:val="00505070"/>
    <w:pPr>
      <w:ind w:left="180"/>
    </w:pPr>
    <w:rPr>
      <w:rFonts w:cs="Times New Roman"/>
      <w:szCs w:val="20"/>
    </w:rPr>
  </w:style>
  <w:style w:type="paragraph" w:styleId="Inhopg3">
    <w:name w:val="toc 3"/>
    <w:basedOn w:val="Standaard"/>
    <w:next w:val="Standaard"/>
    <w:uiPriority w:val="39"/>
    <w:rsid w:val="00AD65BF"/>
    <w:pPr>
      <w:ind w:left="360"/>
    </w:pPr>
    <w:rPr>
      <w:rFonts w:ascii="Times New Roman" w:hAnsi="Times New Roman" w:cs="Times New Roman"/>
      <w:i/>
      <w:iCs/>
      <w:szCs w:val="20"/>
    </w:rPr>
  </w:style>
  <w:style w:type="paragraph" w:styleId="Inhopg4">
    <w:name w:val="toc 4"/>
    <w:basedOn w:val="Standaard"/>
    <w:next w:val="Standaard"/>
    <w:rsid w:val="00AD65BF"/>
    <w:pPr>
      <w:ind w:left="540"/>
    </w:pPr>
    <w:rPr>
      <w:rFonts w:ascii="Times New Roman" w:hAnsi="Times New Roman" w:cs="Times New Roman"/>
    </w:rPr>
  </w:style>
  <w:style w:type="paragraph" w:styleId="Inhopg5">
    <w:name w:val="toc 5"/>
    <w:basedOn w:val="Standaard"/>
    <w:next w:val="Standaard"/>
    <w:rsid w:val="00AD65BF"/>
    <w:pPr>
      <w:ind w:left="720"/>
    </w:pPr>
    <w:rPr>
      <w:rFonts w:ascii="Times New Roman" w:hAnsi="Times New Roman" w:cs="Times New Roman"/>
    </w:rPr>
  </w:style>
  <w:style w:type="paragraph" w:styleId="Inhopg6">
    <w:name w:val="toc 6"/>
    <w:basedOn w:val="Standaard"/>
    <w:next w:val="Standaard"/>
    <w:rsid w:val="00AD65BF"/>
    <w:pPr>
      <w:ind w:left="900"/>
    </w:pPr>
    <w:rPr>
      <w:rFonts w:ascii="Times New Roman" w:hAnsi="Times New Roman" w:cs="Times New Roman"/>
    </w:rPr>
  </w:style>
  <w:style w:type="paragraph" w:styleId="Inhopg7">
    <w:name w:val="toc 7"/>
    <w:basedOn w:val="Standaard"/>
    <w:next w:val="Standaard"/>
    <w:rsid w:val="00AD65BF"/>
    <w:pPr>
      <w:ind w:left="1080"/>
    </w:pPr>
    <w:rPr>
      <w:rFonts w:ascii="Times New Roman" w:hAnsi="Times New Roman" w:cs="Times New Roman"/>
    </w:rPr>
  </w:style>
  <w:style w:type="paragraph" w:styleId="Inhopg8">
    <w:name w:val="toc 8"/>
    <w:basedOn w:val="Standaard"/>
    <w:next w:val="Standaard"/>
    <w:rsid w:val="00AD65BF"/>
    <w:pPr>
      <w:ind w:left="1260"/>
    </w:pPr>
    <w:rPr>
      <w:rFonts w:ascii="Times New Roman" w:hAnsi="Times New Roman" w:cs="Times New Roman"/>
    </w:rPr>
  </w:style>
  <w:style w:type="paragraph" w:styleId="Inhopg9">
    <w:name w:val="toc 9"/>
    <w:basedOn w:val="Standaard"/>
    <w:next w:val="Standaard"/>
    <w:rsid w:val="00AD65BF"/>
    <w:pPr>
      <w:ind w:left="1440"/>
    </w:pPr>
    <w:rPr>
      <w:rFonts w:ascii="Times New Roman" w:hAnsi="Times New Roman" w:cs="Times New Roman"/>
    </w:rPr>
  </w:style>
  <w:style w:type="paragraph" w:styleId="Bovenkantformulier">
    <w:name w:val="HTML Top of Form"/>
    <w:basedOn w:val="Standaard"/>
    <w:next w:val="Standaard"/>
    <w:link w:val="BovenkantformulierChar1"/>
    <w:rsid w:val="00AD65BF"/>
    <w:pPr>
      <w:pBdr>
        <w:bottom w:val="single" w:sz="6" w:space="1" w:color="000000"/>
      </w:pBdr>
      <w:jc w:val="center"/>
    </w:pPr>
    <w:rPr>
      <w:rFonts w:cs="Arial"/>
      <w:vanish/>
      <w:sz w:val="16"/>
      <w:szCs w:val="16"/>
    </w:rPr>
  </w:style>
  <w:style w:type="character" w:customStyle="1" w:styleId="BovenkantformulierChar1">
    <w:name w:val="Bovenkant formulier Char1"/>
    <w:basedOn w:val="Standaardalinea-lettertype"/>
    <w:link w:val="Bovenkantformulier"/>
    <w:rsid w:val="00AD65BF"/>
    <w:rPr>
      <w:rFonts w:ascii="Arial" w:hAnsi="Arial" w:cs="Arial"/>
      <w:vanish/>
      <w:sz w:val="16"/>
      <w:szCs w:val="16"/>
      <w:lang w:eastAsia="zh-CN"/>
    </w:rPr>
  </w:style>
  <w:style w:type="paragraph" w:styleId="Onderkantformulier">
    <w:name w:val="HTML Bottom of Form"/>
    <w:basedOn w:val="Standaard"/>
    <w:next w:val="Standaard"/>
    <w:link w:val="OnderkantformulierChar1"/>
    <w:rsid w:val="00AD65BF"/>
    <w:pPr>
      <w:pBdr>
        <w:top w:val="single" w:sz="6" w:space="1" w:color="000000"/>
      </w:pBdr>
      <w:jc w:val="center"/>
    </w:pPr>
    <w:rPr>
      <w:rFonts w:cs="Arial"/>
      <w:vanish/>
      <w:sz w:val="16"/>
      <w:szCs w:val="16"/>
    </w:rPr>
  </w:style>
  <w:style w:type="character" w:customStyle="1" w:styleId="OnderkantformulierChar1">
    <w:name w:val="Onderkant formulier Char1"/>
    <w:basedOn w:val="Standaardalinea-lettertype"/>
    <w:link w:val="Onderkantformulier"/>
    <w:rsid w:val="00AD65BF"/>
    <w:rPr>
      <w:rFonts w:ascii="Arial" w:hAnsi="Arial" w:cs="Arial"/>
      <w:vanish/>
      <w:sz w:val="16"/>
      <w:szCs w:val="16"/>
      <w:lang w:eastAsia="zh-CN"/>
    </w:rPr>
  </w:style>
  <w:style w:type="paragraph" w:customStyle="1" w:styleId="Documentstructuur1">
    <w:name w:val="Documentstructuur1"/>
    <w:basedOn w:val="Standaard"/>
    <w:rsid w:val="00AD65BF"/>
    <w:pPr>
      <w:shd w:val="clear" w:color="auto" w:fill="000080"/>
    </w:pPr>
    <w:rPr>
      <w:rFonts w:ascii="Tahoma" w:hAnsi="Tahoma" w:cs="Tahoma"/>
      <w:szCs w:val="20"/>
    </w:rPr>
  </w:style>
  <w:style w:type="paragraph" w:customStyle="1" w:styleId="Lijstopsomteken21">
    <w:name w:val="Lijst opsom.teken 21"/>
    <w:basedOn w:val="Standaard"/>
    <w:rsid w:val="00AD65BF"/>
    <w:pPr>
      <w:numPr>
        <w:numId w:val="3"/>
      </w:numPr>
    </w:pPr>
  </w:style>
  <w:style w:type="paragraph" w:customStyle="1" w:styleId="western">
    <w:name w:val="western"/>
    <w:basedOn w:val="Standaard"/>
    <w:rsid w:val="00AD65BF"/>
    <w:rPr>
      <w:rFonts w:cs="Arial"/>
      <w:color w:val="000000"/>
      <w:szCs w:val="20"/>
    </w:rPr>
  </w:style>
  <w:style w:type="paragraph" w:customStyle="1" w:styleId="Inhoudsopgave10">
    <w:name w:val="Inhoudsopgave 10"/>
    <w:basedOn w:val="Index"/>
    <w:rsid w:val="00AD65BF"/>
    <w:pPr>
      <w:tabs>
        <w:tab w:val="right" w:leader="dot" w:pos="7091"/>
      </w:tabs>
      <w:ind w:left="2547"/>
    </w:pPr>
  </w:style>
  <w:style w:type="paragraph" w:customStyle="1" w:styleId="Inhoudtabel">
    <w:name w:val="Inhoud tabel"/>
    <w:basedOn w:val="Standaard"/>
    <w:rsid w:val="00AD65BF"/>
    <w:pPr>
      <w:suppressLineNumbers/>
    </w:pPr>
  </w:style>
  <w:style w:type="paragraph" w:customStyle="1" w:styleId="Tabelkop">
    <w:name w:val="Tabelkop"/>
    <w:basedOn w:val="Inhoudtabel"/>
    <w:rsid w:val="00AD65BF"/>
    <w:pPr>
      <w:jc w:val="center"/>
    </w:pPr>
    <w:rPr>
      <w:b/>
      <w:bCs/>
    </w:rPr>
  </w:style>
  <w:style w:type="character" w:styleId="Verwijzingopmerking">
    <w:name w:val="annotation reference"/>
    <w:rsid w:val="00AD65BF"/>
    <w:rPr>
      <w:sz w:val="16"/>
      <w:szCs w:val="16"/>
    </w:rPr>
  </w:style>
  <w:style w:type="paragraph" w:styleId="Revisie">
    <w:name w:val="Revision"/>
    <w:hidden/>
    <w:uiPriority w:val="99"/>
    <w:semiHidden/>
    <w:rsid w:val="00AD65BF"/>
    <w:rPr>
      <w:rFonts w:ascii="Arial" w:hAnsi="Arial" w:cs="Verdana"/>
      <w:szCs w:val="18"/>
      <w:lang w:eastAsia="zh-CN"/>
    </w:rPr>
  </w:style>
  <w:style w:type="table" w:styleId="Tabelraster">
    <w:name w:val="Table Grid"/>
    <w:basedOn w:val="Standaardtabel"/>
    <w:rsid w:val="00907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C2002"/>
    <w:pPr>
      <w:suppressAutoHyphens w:val="0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Pa2">
    <w:name w:val="Pa2"/>
    <w:basedOn w:val="Default"/>
    <w:next w:val="Default"/>
    <w:uiPriority w:val="99"/>
    <w:rsid w:val="0000725E"/>
    <w:pPr>
      <w:suppressAutoHyphens w:val="0"/>
      <w:autoSpaceDN w:val="0"/>
      <w:adjustRightInd w:val="0"/>
      <w:spacing w:line="181" w:lineRule="atLeast"/>
    </w:pPr>
    <w:rPr>
      <w:rFonts w:ascii="Helvetica 55 Roman" w:hAnsi="Helvetica 55 Roman" w:cs="Times New Roman"/>
      <w:color w:val="auto"/>
      <w:lang w:eastAsia="nl-NL"/>
    </w:rPr>
  </w:style>
  <w:style w:type="paragraph" w:styleId="Geenafstand">
    <w:name w:val="No Spacing"/>
    <w:link w:val="GeenafstandChar"/>
    <w:uiPriority w:val="1"/>
    <w:qFormat/>
    <w:rsid w:val="00894E7A"/>
    <w:rPr>
      <w:rFonts w:ascii="Arial" w:eastAsia="Calibri" w:hAnsi="Arial"/>
      <w:sz w:val="18"/>
      <w:szCs w:val="22"/>
      <w:lang w:eastAsia="en-US"/>
    </w:rPr>
  </w:style>
  <w:style w:type="character" w:customStyle="1" w:styleId="GeenafstandChar">
    <w:name w:val="Geen afstand Char"/>
    <w:link w:val="Geenafstand"/>
    <w:uiPriority w:val="1"/>
    <w:rsid w:val="00894E7A"/>
    <w:rPr>
      <w:rFonts w:ascii="Arial" w:eastAsia="Calibri" w:hAnsi="Arial"/>
      <w:sz w:val="18"/>
      <w:szCs w:val="22"/>
      <w:lang w:eastAsia="en-US"/>
    </w:rPr>
  </w:style>
  <w:style w:type="paragraph" w:customStyle="1" w:styleId="Pa0">
    <w:name w:val="Pa0"/>
    <w:basedOn w:val="Default"/>
    <w:next w:val="Default"/>
    <w:uiPriority w:val="99"/>
    <w:rsid w:val="00AA266C"/>
    <w:pPr>
      <w:suppressAutoHyphens w:val="0"/>
      <w:autoSpaceDN w:val="0"/>
      <w:adjustRightInd w:val="0"/>
      <w:spacing w:line="241" w:lineRule="atLeast"/>
    </w:pPr>
    <w:rPr>
      <w:rFonts w:ascii="Helvetica 55 Roman" w:hAnsi="Helvetica 55 Roman" w:cs="Times New Roman"/>
      <w:color w:val="auto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5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BE539E222FD14086CF814D94B02519" ma:contentTypeVersion="5" ma:contentTypeDescription="Een nieuw document maken." ma:contentTypeScope="" ma:versionID="db6002500af6e32c366a7bea8859128e">
  <xsd:schema xmlns:xsd="http://www.w3.org/2001/XMLSchema" xmlns:xs="http://www.w3.org/2001/XMLSchema" xmlns:p="http://schemas.microsoft.com/office/2006/metadata/properties" xmlns:ns2="3b5b7c41-3b91-4926-96de-757ec74cc696" xmlns:ns3="095daf8b-9b48-41d6-9dad-dca980f52344" targetNamespace="http://schemas.microsoft.com/office/2006/metadata/properties" ma:root="true" ma:fieldsID="d5c0bcfca3d6cb16cac78aedc0c4e294" ns2:_="" ns3:_="">
    <xsd:import namespace="3b5b7c41-3b91-4926-96de-757ec74cc696"/>
    <xsd:import namespace="095daf8b-9b48-41d6-9dad-dca980f52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b7c41-3b91-4926-96de-757ec74cc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5daf8b-9b48-41d6-9dad-dca980f52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55DB67-A700-4FED-8E5A-9680461A8E6A}"/>
</file>

<file path=customXml/itemProps2.xml><?xml version="1.0" encoding="utf-8"?>
<ds:datastoreItem xmlns:ds="http://schemas.openxmlformats.org/officeDocument/2006/customXml" ds:itemID="{4E04D2F4-D451-42E5-BE64-61C669289D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C2788A3-597F-4121-91D0-E77B30A420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C1A32C-E19B-49CD-B7BC-F1374AEDBA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1519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Bijsterbosch, Jurgen</dc:creator>
  <cp:keywords/>
  <dc:description/>
  <cp:lastModifiedBy>Daan Linders</cp:lastModifiedBy>
  <cp:revision>3</cp:revision>
  <cp:lastPrinted>2023-03-24T18:51:00Z</cp:lastPrinted>
  <dcterms:created xsi:type="dcterms:W3CDTF">2023-05-23T18:43:00Z</dcterms:created>
  <dcterms:modified xsi:type="dcterms:W3CDTF">2023-07-13T12:37:00Z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0x010100A6BE539E222FD14086CF814D94B02519</vt:lpwstr>
  </property>
</Properties>
</file>